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492A" w14:textId="5905996E" w:rsidR="00F2664A" w:rsidRPr="003C519B" w:rsidRDefault="003E1FD2" w:rsidP="00DC1148">
      <w:pPr>
        <w:pStyle w:val="PlainText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</w:rPr>
        <w:tab/>
      </w:r>
      <w:r w:rsidR="00203116" w:rsidRPr="003C519B">
        <w:rPr>
          <w:rFonts w:ascii="Helvetica Neue Thin" w:hAnsi="Helvetica Neue Thin" w:cs="Arial"/>
          <w:lang w:val="it-IT"/>
        </w:rPr>
        <w:t>Marina Strocchi</w:t>
      </w:r>
      <w:r w:rsidR="00744E83" w:rsidRPr="003C519B">
        <w:rPr>
          <w:rFonts w:ascii="Helvetica Neue Thin" w:hAnsi="Helvetica Neue Thin" w:cs="Arial"/>
          <w:lang w:val="it-IT"/>
        </w:rPr>
        <w:t xml:space="preserve"> </w:t>
      </w:r>
      <w:r w:rsidR="00744E83" w:rsidRPr="003C519B">
        <w:rPr>
          <w:rFonts w:ascii="Helvetica Neue Thin" w:hAnsi="Helvetica Neue Thin" w:cs="Arial"/>
          <w:lang w:val="it-IT"/>
        </w:rPr>
        <w:tab/>
      </w:r>
    </w:p>
    <w:p w14:paraId="418F41A6" w14:textId="74EBB7F5" w:rsidR="00721AE6" w:rsidRPr="003C519B" w:rsidRDefault="00744E83" w:rsidP="00DC1148">
      <w:pPr>
        <w:pStyle w:val="PlainText"/>
        <w:ind w:left="567"/>
        <w:rPr>
          <w:rFonts w:ascii="Helvetica Neue Thin" w:hAnsi="Helvetica Neue Thin" w:cs="Arial"/>
          <w:lang w:val="it-IT"/>
        </w:rPr>
      </w:pPr>
      <w:r w:rsidRPr="003C519B">
        <w:rPr>
          <w:rFonts w:ascii="Helvetica Neue Thin" w:hAnsi="Helvetica Neue Thin" w:cs="Arial"/>
          <w:lang w:val="it-IT"/>
        </w:rPr>
        <w:tab/>
      </w:r>
      <w:r w:rsidRPr="003C519B">
        <w:rPr>
          <w:rFonts w:ascii="Helvetica Neue Thin" w:hAnsi="Helvetica Neue Thin" w:cs="Arial"/>
          <w:lang w:val="it-IT"/>
        </w:rPr>
        <w:tab/>
      </w:r>
      <w:r w:rsidRPr="003C519B">
        <w:rPr>
          <w:rFonts w:ascii="Helvetica Neue Thin" w:hAnsi="Helvetica Neue Thin" w:cs="Arial"/>
          <w:lang w:val="it-IT"/>
        </w:rPr>
        <w:tab/>
      </w:r>
      <w:r w:rsidRPr="003C519B">
        <w:rPr>
          <w:rFonts w:ascii="Helvetica Neue Thin" w:hAnsi="Helvetica Neue Thin" w:cs="Arial"/>
          <w:lang w:val="it-IT"/>
        </w:rPr>
        <w:tab/>
      </w:r>
      <w:r w:rsidRPr="003C519B">
        <w:rPr>
          <w:rFonts w:ascii="Helvetica Neue Thin" w:hAnsi="Helvetica Neue Thin" w:cs="Arial"/>
          <w:lang w:val="it-IT"/>
        </w:rPr>
        <w:tab/>
      </w:r>
      <w:r w:rsidRPr="003C519B">
        <w:rPr>
          <w:rFonts w:ascii="Helvetica Neue Thin" w:hAnsi="Helvetica Neue Thin" w:cs="Arial"/>
          <w:lang w:val="it-IT"/>
        </w:rPr>
        <w:tab/>
      </w:r>
      <w:r w:rsidRPr="003C519B">
        <w:rPr>
          <w:rFonts w:ascii="Helvetica Neue Thin" w:hAnsi="Helvetica Neue Thin" w:cs="Arial"/>
          <w:lang w:val="it-IT"/>
        </w:rPr>
        <w:tab/>
      </w:r>
      <w:r w:rsidRPr="003C519B">
        <w:rPr>
          <w:rFonts w:ascii="Helvetica Neue Thin" w:hAnsi="Helvetica Neue Thin" w:cs="Arial"/>
          <w:lang w:val="it-IT"/>
        </w:rPr>
        <w:tab/>
      </w:r>
    </w:p>
    <w:p w14:paraId="20AD7153" w14:textId="501CC481" w:rsidR="00F2664A" w:rsidRPr="003C519B" w:rsidRDefault="00721AE6" w:rsidP="00DC1148">
      <w:pPr>
        <w:pStyle w:val="PlainText"/>
        <w:ind w:left="567"/>
        <w:rPr>
          <w:rFonts w:ascii="Helvetica Neue Thin" w:hAnsi="Helvetica Neue Thin" w:cs="Arial"/>
          <w:lang w:val="it-IT"/>
        </w:rPr>
      </w:pPr>
      <w:r w:rsidRPr="003C519B">
        <w:rPr>
          <w:rFonts w:ascii="Helvetica Neue Thin" w:hAnsi="Helvetica Neue Thin" w:cs="Arial"/>
          <w:lang w:val="it-IT"/>
        </w:rPr>
        <w:tab/>
        <w:t>Born</w:t>
      </w:r>
      <w:r w:rsidRPr="003C519B">
        <w:rPr>
          <w:rFonts w:ascii="Helvetica Neue Thin" w:hAnsi="Helvetica Neue Thin" w:cs="Arial"/>
          <w:lang w:val="it-IT"/>
        </w:rPr>
        <w:tab/>
      </w:r>
      <w:r w:rsidRPr="003C519B">
        <w:rPr>
          <w:rFonts w:ascii="Helvetica Neue Thin" w:hAnsi="Helvetica Neue Thin" w:cs="Arial"/>
          <w:lang w:val="it-IT"/>
        </w:rPr>
        <w:tab/>
        <w:t xml:space="preserve">1961 </w:t>
      </w:r>
      <w:r w:rsidR="00F2664A" w:rsidRPr="003C519B">
        <w:rPr>
          <w:rFonts w:ascii="Helvetica Neue Thin" w:hAnsi="Helvetica Neue Thin" w:cs="Arial"/>
          <w:lang w:val="it-IT"/>
        </w:rPr>
        <w:t>–</w:t>
      </w:r>
      <w:r w:rsidRPr="003C519B">
        <w:rPr>
          <w:rFonts w:ascii="Helvetica Neue Thin" w:hAnsi="Helvetica Neue Thin" w:cs="Arial"/>
          <w:lang w:val="it-IT"/>
        </w:rPr>
        <w:t xml:space="preserve"> Melbourne</w:t>
      </w:r>
    </w:p>
    <w:p w14:paraId="53086C9E" w14:textId="77777777" w:rsidR="00707129" w:rsidRPr="003C519B" w:rsidRDefault="00F2664A" w:rsidP="00DC1148">
      <w:pPr>
        <w:pStyle w:val="PlainText"/>
        <w:ind w:left="567"/>
        <w:rPr>
          <w:rFonts w:ascii="Helvetica Neue Thin" w:hAnsi="Helvetica Neue Thin" w:cs="Arial"/>
          <w:lang w:val="it-IT"/>
        </w:rPr>
      </w:pPr>
      <w:r w:rsidRPr="003C519B">
        <w:rPr>
          <w:rFonts w:ascii="Helvetica Neue Thin" w:hAnsi="Helvetica Neue Thin" w:cs="Arial"/>
          <w:lang w:val="it-IT"/>
        </w:rPr>
        <w:tab/>
      </w:r>
    </w:p>
    <w:p w14:paraId="644D03D5" w14:textId="77777777" w:rsidR="00707129" w:rsidRPr="003C519B" w:rsidRDefault="00707129" w:rsidP="00DC1148">
      <w:pPr>
        <w:pStyle w:val="PlainText"/>
        <w:ind w:left="567"/>
        <w:rPr>
          <w:rFonts w:ascii="Helvetica Neue Thin" w:hAnsi="Helvetica Neue Thin" w:cs="Arial"/>
          <w:lang w:val="it-IT"/>
        </w:rPr>
      </w:pPr>
    </w:p>
    <w:p w14:paraId="550CE0FB" w14:textId="18A41F2F" w:rsidR="00721AE6" w:rsidRPr="003C519B" w:rsidRDefault="00707129" w:rsidP="00DC1148">
      <w:pPr>
        <w:pStyle w:val="PlainText"/>
        <w:ind w:left="567"/>
        <w:rPr>
          <w:rFonts w:ascii="Helvetica Neue Thin" w:hAnsi="Helvetica Neue Thin" w:cs="Arial"/>
          <w:lang w:val="it-IT"/>
        </w:rPr>
      </w:pPr>
      <w:r w:rsidRPr="003C519B">
        <w:rPr>
          <w:rFonts w:ascii="Helvetica Neue Thin" w:hAnsi="Helvetica Neue Thin" w:cs="Arial"/>
          <w:lang w:val="it-IT"/>
        </w:rPr>
        <w:tab/>
      </w:r>
      <w:r w:rsidR="00721AE6" w:rsidRPr="003C519B">
        <w:rPr>
          <w:rFonts w:ascii="Helvetica Neue Thin" w:hAnsi="Helvetica Neue Thin" w:cs="Arial"/>
          <w:lang w:val="it-IT"/>
        </w:rPr>
        <w:t xml:space="preserve">E </w:t>
      </w:r>
      <w:proofErr w:type="gramStart"/>
      <w:r w:rsidR="00721AE6" w:rsidRPr="003C519B">
        <w:rPr>
          <w:rFonts w:ascii="Helvetica Neue Thin" w:hAnsi="Helvetica Neue Thin" w:cs="Arial"/>
          <w:lang w:val="it-IT"/>
        </w:rPr>
        <w:t>d u c</w:t>
      </w:r>
      <w:proofErr w:type="gramEnd"/>
      <w:r w:rsidR="00721AE6" w:rsidRPr="003C519B">
        <w:rPr>
          <w:rFonts w:ascii="Helvetica Neue Thin" w:hAnsi="Helvetica Neue Thin" w:cs="Arial"/>
          <w:lang w:val="it-IT"/>
        </w:rPr>
        <w:t xml:space="preserve"> a t i o n</w:t>
      </w:r>
    </w:p>
    <w:p w14:paraId="6B4D0E36" w14:textId="77777777" w:rsidR="000D5518" w:rsidRPr="003C519B" w:rsidRDefault="000D5518" w:rsidP="00DC1148">
      <w:pPr>
        <w:pStyle w:val="PlainText"/>
        <w:ind w:left="567"/>
        <w:rPr>
          <w:rFonts w:ascii="Helvetica Neue Thin" w:hAnsi="Helvetica Neue Thin" w:cs="Arial"/>
          <w:lang w:val="it-IT"/>
        </w:rPr>
      </w:pPr>
    </w:p>
    <w:p w14:paraId="6A1FE003" w14:textId="25395E9E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3C519B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</w:rPr>
        <w:t>1979 - 82</w:t>
      </w:r>
      <w:r w:rsidRPr="00DC1148">
        <w:rPr>
          <w:rFonts w:ascii="Helvetica Neue Thin" w:hAnsi="Helvetica Neue Thin" w:cs="Arial"/>
        </w:rPr>
        <w:tab/>
        <w:t xml:space="preserve">Batchelor of Art, Swinburne </w:t>
      </w:r>
      <w:r w:rsidR="003D190A" w:rsidRPr="00DC1148">
        <w:rPr>
          <w:rFonts w:ascii="Helvetica Neue Thin" w:hAnsi="Helvetica Neue Thin" w:cs="Arial"/>
        </w:rPr>
        <w:t>Institute of Technology</w:t>
      </w:r>
      <w:r w:rsidRPr="00DC1148">
        <w:rPr>
          <w:rFonts w:ascii="Helvetica Neue Thin" w:hAnsi="Helvetica Neue Thin" w:cs="Arial"/>
        </w:rPr>
        <w:t>, Melbourne</w:t>
      </w:r>
    </w:p>
    <w:p w14:paraId="63E1C355" w14:textId="77777777" w:rsidR="00721AE6" w:rsidRPr="00DC1148" w:rsidRDefault="00721AE6" w:rsidP="00DC1148">
      <w:pPr>
        <w:rPr>
          <w:rFonts w:ascii="Helvetica Neue Thin" w:hAnsi="Helvetica Neue Thin"/>
          <w:sz w:val="20"/>
          <w:szCs w:val="20"/>
        </w:rPr>
      </w:pPr>
      <w:r w:rsidRPr="00DC1148">
        <w:rPr>
          <w:rFonts w:ascii="Helvetica Neue Thin" w:hAnsi="Helvetica Neue Thin"/>
          <w:sz w:val="20"/>
          <w:szCs w:val="20"/>
        </w:rPr>
        <w:tab/>
        <w:t>1986</w:t>
      </w: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</w:r>
      <w:proofErr w:type="spellStart"/>
      <w:r w:rsidRPr="00DC1148">
        <w:rPr>
          <w:rFonts w:ascii="Helvetica Neue Thin" w:hAnsi="Helvetica Neue Thin"/>
          <w:sz w:val="20"/>
          <w:szCs w:val="20"/>
        </w:rPr>
        <w:t>Certificat</w:t>
      </w:r>
      <w:proofErr w:type="spellEnd"/>
      <w:r w:rsidRPr="00DC1148">
        <w:rPr>
          <w:rFonts w:ascii="Helvetica Neue Thin" w:hAnsi="Helvetica Neue Thin"/>
          <w:sz w:val="20"/>
          <w:szCs w:val="20"/>
        </w:rPr>
        <w:t xml:space="preserve"> de </w:t>
      </w:r>
      <w:r w:rsidR="00065408" w:rsidRPr="00DC1148">
        <w:rPr>
          <w:rFonts w:ascii="Helvetica Neue Thin" w:hAnsi="Helvetica Neue Thin"/>
          <w:sz w:val="20"/>
          <w:szCs w:val="20"/>
        </w:rPr>
        <w:t>L</w:t>
      </w:r>
      <w:r w:rsidRPr="00DC1148">
        <w:rPr>
          <w:rFonts w:ascii="Helvetica Neue Thin" w:hAnsi="Helvetica Neue Thin"/>
          <w:sz w:val="20"/>
          <w:szCs w:val="20"/>
        </w:rPr>
        <w:t xml:space="preserve">angue </w:t>
      </w:r>
      <w:r w:rsidR="00065408" w:rsidRPr="00DC1148">
        <w:rPr>
          <w:rFonts w:ascii="Helvetica Neue Thin" w:hAnsi="Helvetica Neue Thin"/>
          <w:sz w:val="20"/>
          <w:szCs w:val="20"/>
        </w:rPr>
        <w:t>F</w:t>
      </w:r>
      <w:r w:rsidRPr="00DC1148">
        <w:rPr>
          <w:rFonts w:ascii="Helvetica Neue Thin" w:hAnsi="Helvetica Neue Thin"/>
          <w:sz w:val="20"/>
          <w:szCs w:val="20"/>
        </w:rPr>
        <w:t>ran</w:t>
      </w:r>
      <w:r w:rsidR="00065408" w:rsidRPr="00DC1148">
        <w:rPr>
          <w:rFonts w:ascii="Helvetica Neue Thin" w:hAnsi="Helvetica Neue Thin"/>
          <w:sz w:val="20"/>
          <w:szCs w:val="20"/>
          <w:lang w:val="fr-FR"/>
        </w:rPr>
        <w:t>ç</w:t>
      </w:r>
      <w:proofErr w:type="spellStart"/>
      <w:r w:rsidRPr="00DC1148">
        <w:rPr>
          <w:rFonts w:ascii="Helvetica Neue Thin" w:hAnsi="Helvetica Neue Thin"/>
          <w:sz w:val="20"/>
          <w:szCs w:val="20"/>
        </w:rPr>
        <w:t>aise</w:t>
      </w:r>
      <w:proofErr w:type="spellEnd"/>
      <w:r w:rsidRPr="00DC1148">
        <w:rPr>
          <w:rFonts w:ascii="Helvetica Neue Thin" w:hAnsi="Helvetica Neue Thin"/>
          <w:sz w:val="20"/>
          <w:szCs w:val="20"/>
        </w:rPr>
        <w:t xml:space="preserve">, Sorbonne University, Paris </w:t>
      </w:r>
    </w:p>
    <w:p w14:paraId="670F7176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1994/96</w:t>
      </w:r>
      <w:r w:rsidRPr="00DC1148">
        <w:rPr>
          <w:rFonts w:ascii="Helvetica Neue Thin" w:hAnsi="Helvetica Neue Thin" w:cs="Arial"/>
        </w:rPr>
        <w:tab/>
        <w:t>Pintupi/Luritja Language Course, IAD Alice Springs</w:t>
      </w:r>
    </w:p>
    <w:p w14:paraId="22FB38E1" w14:textId="354B762D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2006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Etching and lithography, Northern Editions, CDU, Darwin</w:t>
      </w:r>
    </w:p>
    <w:p w14:paraId="4AA5BDD0" w14:textId="720DD291" w:rsidR="00EC05A9" w:rsidRPr="00DC1148" w:rsidRDefault="003D60F1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2019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American Art Therapy Association</w:t>
      </w:r>
      <w:r w:rsidR="00EC05A9" w:rsidRPr="00DC1148">
        <w:rPr>
          <w:rFonts w:ascii="Helvetica Neue Thin" w:hAnsi="Helvetica Neue Thin" w:cs="Arial"/>
        </w:rPr>
        <w:t xml:space="preserve"> Conference, Kansas City </w:t>
      </w:r>
    </w:p>
    <w:p w14:paraId="175408A1" w14:textId="6130035F" w:rsidR="00EC05A9" w:rsidRPr="00DC1148" w:rsidRDefault="00EC05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Expressive Therapies Conference, New York</w:t>
      </w:r>
    </w:p>
    <w:p w14:paraId="344D5DF7" w14:textId="1EC30555" w:rsidR="005504A9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 </w:t>
      </w:r>
      <w:r w:rsidR="00F2664A" w:rsidRPr="00DC1148">
        <w:rPr>
          <w:rFonts w:ascii="Helvetica Neue Thin" w:hAnsi="Helvetica Neue Thin" w:cs="Arial"/>
        </w:rPr>
        <w:tab/>
      </w:r>
    </w:p>
    <w:p w14:paraId="3AB05596" w14:textId="19D02ED1" w:rsidR="00707129" w:rsidRDefault="00707129" w:rsidP="00DC1148">
      <w:pPr>
        <w:pStyle w:val="PlainText"/>
        <w:ind w:left="567"/>
        <w:rPr>
          <w:rFonts w:ascii="Helvetica Neue Thin" w:hAnsi="Helvetica Neue Thin" w:cs="Arial"/>
        </w:rPr>
      </w:pPr>
    </w:p>
    <w:p w14:paraId="62A0BACD" w14:textId="77777777" w:rsidR="00707129" w:rsidRPr="00DC1148" w:rsidRDefault="00707129" w:rsidP="00DC1148">
      <w:pPr>
        <w:pStyle w:val="PlainText"/>
        <w:ind w:left="567"/>
        <w:rPr>
          <w:rFonts w:ascii="Helvetica Neue Thin" w:hAnsi="Helvetica Neue Thin" w:cs="Arial"/>
        </w:rPr>
      </w:pPr>
    </w:p>
    <w:p w14:paraId="1848A1C8" w14:textId="70A68C8D" w:rsidR="00487F72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  <w:sectPr w:rsidR="00487F72" w:rsidRPr="00DC1148" w:rsidSect="00F2705B">
          <w:pgSz w:w="12240" w:h="15840"/>
          <w:pgMar w:top="1440" w:right="1321" w:bottom="1440" w:left="1321" w:header="709" w:footer="709" w:gutter="0"/>
          <w:cols w:space="709"/>
        </w:sect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 xml:space="preserve">C o l </w:t>
      </w:r>
      <w:proofErr w:type="spellStart"/>
      <w:r w:rsidR="00721AE6" w:rsidRPr="00DC1148">
        <w:rPr>
          <w:rFonts w:ascii="Helvetica Neue Thin" w:hAnsi="Helvetica Neue Thin" w:cs="Arial"/>
        </w:rPr>
        <w:t>l</w:t>
      </w:r>
      <w:proofErr w:type="spellEnd"/>
      <w:r w:rsidR="00721AE6" w:rsidRPr="00DC1148">
        <w:rPr>
          <w:rFonts w:ascii="Helvetica Neue Thin" w:hAnsi="Helvetica Neue Thin" w:cs="Arial"/>
        </w:rPr>
        <w:t xml:space="preserve"> e c t </w:t>
      </w:r>
      <w:proofErr w:type="spellStart"/>
      <w:r w:rsidR="00721AE6" w:rsidRPr="00DC1148">
        <w:rPr>
          <w:rFonts w:ascii="Helvetica Neue Thin" w:hAnsi="Helvetica Neue Thin" w:cs="Arial"/>
        </w:rPr>
        <w:t>i</w:t>
      </w:r>
      <w:proofErr w:type="spellEnd"/>
      <w:r w:rsidR="00721AE6" w:rsidRPr="00DC1148">
        <w:rPr>
          <w:rFonts w:ascii="Helvetica Neue Thin" w:hAnsi="Helvetica Neue Thin" w:cs="Arial"/>
        </w:rPr>
        <w:t xml:space="preserve"> o n s</w:t>
      </w:r>
    </w:p>
    <w:p w14:paraId="55DFBACF" w14:textId="77777777" w:rsidR="00487F72" w:rsidRPr="00DC1148" w:rsidRDefault="00487F72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</w:p>
    <w:p w14:paraId="19FA0263" w14:textId="77777777" w:rsidR="00B93E10" w:rsidRPr="00DC1148" w:rsidRDefault="00487F72" w:rsidP="00DC1148">
      <w:pPr>
        <w:pStyle w:val="PlainText"/>
        <w:ind w:left="567"/>
        <w:jc w:val="both"/>
        <w:rPr>
          <w:rFonts w:ascii="Helvetica Neue Thin" w:hAnsi="Helvetica Neue Thin" w:cs="Arial"/>
        </w:rPr>
        <w:sectPr w:rsidR="00B93E10" w:rsidRPr="00DC1148" w:rsidSect="00487F72">
          <w:type w:val="continuous"/>
          <w:pgSz w:w="12240" w:h="15840"/>
          <w:pgMar w:top="1440" w:right="1321" w:bottom="1440" w:left="1321" w:header="709" w:footer="709" w:gutter="0"/>
          <w:cols w:num="2" w:space="709"/>
        </w:sectPr>
      </w:pPr>
      <w:r w:rsidRPr="00DC1148">
        <w:rPr>
          <w:rFonts w:ascii="Helvetica Neue Thin" w:hAnsi="Helvetica Neue Thin" w:cs="Arial"/>
        </w:rPr>
        <w:tab/>
      </w:r>
    </w:p>
    <w:p w14:paraId="0A40B9AD" w14:textId="1B5B1DC5" w:rsidR="00721AE6" w:rsidRPr="00DC1148" w:rsidRDefault="00B93E10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proofErr w:type="spellStart"/>
      <w:r w:rsidR="00721AE6" w:rsidRPr="00DC1148">
        <w:rPr>
          <w:rFonts w:ascii="Helvetica Neue Thin" w:hAnsi="Helvetica Neue Thin" w:cs="Arial"/>
        </w:rPr>
        <w:t>Artbank</w:t>
      </w:r>
      <w:proofErr w:type="spellEnd"/>
    </w:p>
    <w:p w14:paraId="701FC6EF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Araluen Art</w:t>
      </w:r>
      <w:r w:rsidR="00F47B2E" w:rsidRPr="00DC1148">
        <w:rPr>
          <w:rFonts w:ascii="Helvetica Neue Thin" w:hAnsi="Helvetica Neue Thin" w:cs="Arial"/>
        </w:rPr>
        <w:t>s</w:t>
      </w:r>
      <w:r w:rsidRPr="00DC1148">
        <w:rPr>
          <w:rFonts w:ascii="Helvetica Neue Thin" w:hAnsi="Helvetica Neue Thin" w:cs="Arial"/>
        </w:rPr>
        <w:t xml:space="preserve"> Centre, Alice Springs</w:t>
      </w:r>
    </w:p>
    <w:p w14:paraId="0E1FBBA8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Art Gallery of Western Australia</w:t>
      </w:r>
    </w:p>
    <w:p w14:paraId="726EE72E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Australian National Gallery</w:t>
      </w:r>
    </w:p>
    <w:p w14:paraId="23A7D709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B.H.P. Billiton</w:t>
      </w:r>
    </w:p>
    <w:p w14:paraId="78F1298A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Broken Hill Art Gallery</w:t>
      </w:r>
    </w:p>
    <w:p w14:paraId="56D398F4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Charles Darwin University, Darwin</w:t>
      </w:r>
    </w:p>
    <w:p w14:paraId="0E9FB25E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D.H.H.C.S., Canberra</w:t>
      </w:r>
    </w:p>
    <w:p w14:paraId="1F8A7EF1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  <w:lang w:val="it-IT"/>
        </w:rPr>
        <w:t xml:space="preserve">Environment Australia, Canberra </w:t>
      </w:r>
    </w:p>
    <w:p w14:paraId="1F349F45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ab/>
        <w:t xml:space="preserve">La </w:t>
      </w:r>
      <w:proofErr w:type="spellStart"/>
      <w:r w:rsidRPr="00DC1148">
        <w:rPr>
          <w:rFonts w:ascii="Helvetica Neue Thin" w:hAnsi="Helvetica Neue Thin" w:cs="Arial"/>
          <w:lang w:val="it-IT"/>
        </w:rPr>
        <w:t>Trobe</w:t>
      </w:r>
      <w:proofErr w:type="spellEnd"/>
      <w:r w:rsidRPr="00DC1148">
        <w:rPr>
          <w:rFonts w:ascii="Helvetica Neue Thin" w:hAnsi="Helvetica Neue Thin" w:cs="Arial"/>
          <w:lang w:val="it-IT"/>
        </w:rPr>
        <w:t xml:space="preserve"> University, Melbourne</w:t>
      </w:r>
    </w:p>
    <w:p w14:paraId="40CEEAFD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ab/>
        <w:t>Macquarie Bank</w:t>
      </w:r>
    </w:p>
    <w:p w14:paraId="678737C9" w14:textId="64B300E8" w:rsidR="00487F72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</w:rPr>
        <w:t>Museums and Art Galleries of the NT</w:t>
      </w:r>
      <w:r w:rsidR="00C200E9">
        <w:rPr>
          <w:rFonts w:ascii="Helvetica Neue Thin" w:hAnsi="Helvetica Neue Thin" w:cs="Arial"/>
        </w:rPr>
        <w:t xml:space="preserve">, </w:t>
      </w:r>
      <w:r w:rsidRPr="00DC1148">
        <w:rPr>
          <w:rFonts w:ascii="Helvetica Neue Thin" w:hAnsi="Helvetica Neue Thin" w:cs="Arial"/>
        </w:rPr>
        <w:t>Darwin</w:t>
      </w:r>
    </w:p>
    <w:p w14:paraId="41C11D0B" w14:textId="04500334" w:rsidR="00721AE6" w:rsidRPr="00DC1148" w:rsidRDefault="00487F72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National Gallery of Victoria</w:t>
      </w:r>
    </w:p>
    <w:p w14:paraId="1AC02EEA" w14:textId="1010B637" w:rsidR="00766F3C" w:rsidRPr="00DC1148" w:rsidRDefault="00766F3C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Newcastle Art Gallery, Newcastle</w:t>
      </w:r>
    </w:p>
    <w:p w14:paraId="2883F701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Parliament House, Canberra</w:t>
      </w:r>
    </w:p>
    <w:p w14:paraId="69A7AA31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Powerhouse Museum, Sydney</w:t>
      </w:r>
    </w:p>
    <w:p w14:paraId="6ADE8D5A" w14:textId="74954C77" w:rsidR="00331688" w:rsidRPr="00DC1148" w:rsidRDefault="00331688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 xml:space="preserve">St John of God </w:t>
      </w:r>
      <w:r w:rsidR="007E20EE" w:rsidRPr="00DC1148">
        <w:rPr>
          <w:rFonts w:ascii="Helvetica Neue Thin" w:hAnsi="Helvetica Neue Thin" w:cs="Arial"/>
        </w:rPr>
        <w:t xml:space="preserve">Hospital </w:t>
      </w:r>
      <w:r w:rsidRPr="00DC1148">
        <w:rPr>
          <w:rFonts w:ascii="Helvetica Neue Thin" w:hAnsi="Helvetica Neue Thin" w:cs="Arial"/>
        </w:rPr>
        <w:t>Collection, Perth</w:t>
      </w:r>
    </w:p>
    <w:p w14:paraId="603908EB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State Library of Victoria</w:t>
      </w:r>
    </w:p>
    <w:p w14:paraId="07180786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Tennant Creek Art Gallery</w:t>
      </w:r>
    </w:p>
    <w:p w14:paraId="3FE56597" w14:textId="77777777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The Toga Group, Darwin</w:t>
      </w:r>
    </w:p>
    <w:p w14:paraId="5E771763" w14:textId="18660725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 xml:space="preserve">Palacio do </w:t>
      </w:r>
      <w:proofErr w:type="spellStart"/>
      <w:r w:rsidRPr="00DC1148">
        <w:rPr>
          <w:rFonts w:ascii="Helvetica Neue Thin" w:hAnsi="Helvetica Neue Thin" w:cs="Arial"/>
        </w:rPr>
        <w:t>Governo</w:t>
      </w:r>
      <w:proofErr w:type="spellEnd"/>
      <w:r w:rsidRPr="00DC1148">
        <w:rPr>
          <w:rFonts w:ascii="Helvetica Neue Thin" w:hAnsi="Helvetica Neue Thin" w:cs="Arial"/>
        </w:rPr>
        <w:t xml:space="preserve"> (Government House), East Timor </w:t>
      </w:r>
    </w:p>
    <w:p w14:paraId="19C92063" w14:textId="7BD4F619" w:rsidR="00721AE6" w:rsidRPr="00DC1148" w:rsidRDefault="00721AE6" w:rsidP="00DC1148">
      <w:pPr>
        <w:pStyle w:val="PlainText"/>
        <w:ind w:left="567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(Gifted to Jose Ramos Horta by Vice</w:t>
      </w:r>
      <w:r w:rsidR="00F10332" w:rsidRPr="00DC1148">
        <w:rPr>
          <w:rFonts w:ascii="Helvetica Neue Thin" w:hAnsi="Helvetica Neue Thin" w:cs="Arial"/>
        </w:rPr>
        <w:t xml:space="preserve"> </w:t>
      </w:r>
      <w:r w:rsidRPr="00DC1148">
        <w:rPr>
          <w:rFonts w:ascii="Helvetica Neue Thin" w:hAnsi="Helvetica Neue Thin" w:cs="Arial"/>
        </w:rPr>
        <w:t>Chancellor, Charles Darwin University)</w:t>
      </w:r>
    </w:p>
    <w:p w14:paraId="58A4A4A3" w14:textId="77777777" w:rsidR="003F77EB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3F77EB">
        <w:rPr>
          <w:rFonts w:ascii="Helvetica Neue Thin" w:hAnsi="Helvetica Neue Thin" w:cs="Arial"/>
        </w:rPr>
        <w:t xml:space="preserve">Private Collections in Australia, Europe </w:t>
      </w:r>
      <w:r w:rsidR="00B93E10" w:rsidRPr="003F77EB">
        <w:rPr>
          <w:rFonts w:ascii="Helvetica Neue Thin" w:hAnsi="Helvetica Neue Thin" w:cs="Arial"/>
        </w:rPr>
        <w:t xml:space="preserve">and </w:t>
      </w:r>
      <w:r w:rsidR="005504A9" w:rsidRPr="003F77EB">
        <w:rPr>
          <w:rFonts w:ascii="Helvetica Neue Thin" w:hAnsi="Helvetica Neue Thin" w:cs="Arial"/>
        </w:rPr>
        <w:t>U</w:t>
      </w:r>
      <w:r w:rsidR="00571153">
        <w:rPr>
          <w:rFonts w:ascii="Helvetica Neue Thin" w:hAnsi="Helvetica Neue Thin" w:cs="Arial"/>
        </w:rPr>
        <w:t>S</w:t>
      </w:r>
    </w:p>
    <w:p w14:paraId="0530EFBD" w14:textId="2BBAAA5B" w:rsidR="00571153" w:rsidRPr="003F77EB" w:rsidRDefault="00571153" w:rsidP="00DC1148">
      <w:pPr>
        <w:pStyle w:val="PlainText"/>
        <w:ind w:left="567"/>
        <w:rPr>
          <w:rFonts w:ascii="Helvetica Neue Thin" w:hAnsi="Helvetica Neue Thin" w:cs="Arial"/>
        </w:rPr>
        <w:sectPr w:rsidR="00571153" w:rsidRPr="003F77EB" w:rsidSect="00B93E10">
          <w:type w:val="continuous"/>
          <w:pgSz w:w="12240" w:h="15840"/>
          <w:pgMar w:top="1440" w:right="1321" w:bottom="1440" w:left="1321" w:header="709" w:footer="709" w:gutter="0"/>
          <w:cols w:space="709"/>
        </w:sectPr>
      </w:pPr>
    </w:p>
    <w:p w14:paraId="6057D79A" w14:textId="06C3D2F9" w:rsidR="00487F72" w:rsidRPr="003F77EB" w:rsidRDefault="00487F72" w:rsidP="00571153">
      <w:pPr>
        <w:pStyle w:val="PlainText"/>
        <w:rPr>
          <w:rFonts w:ascii="Helvetica Neue Thin" w:hAnsi="Helvetica Neue Thin" w:cs="Arial"/>
        </w:rPr>
        <w:sectPr w:rsidR="00487F72" w:rsidRPr="003F77EB" w:rsidSect="003F77EB">
          <w:pgSz w:w="12240" w:h="15840"/>
          <w:pgMar w:top="1440" w:right="1321" w:bottom="1440" w:left="1321" w:header="709" w:footer="709" w:gutter="0"/>
          <w:cols w:space="709"/>
        </w:sectPr>
      </w:pPr>
    </w:p>
    <w:p w14:paraId="037EBD9A" w14:textId="77777777" w:rsidR="00B93E10" w:rsidRPr="003F77EB" w:rsidRDefault="00B93E10" w:rsidP="00571153">
      <w:pPr>
        <w:pStyle w:val="PlainText"/>
        <w:rPr>
          <w:rFonts w:ascii="Helvetica Neue Thin" w:hAnsi="Helvetica Neue Thin" w:cs="Arial"/>
        </w:rPr>
        <w:sectPr w:rsidR="00B93E10" w:rsidRPr="003F77EB" w:rsidSect="00B93E10">
          <w:type w:val="continuous"/>
          <w:pgSz w:w="12240" w:h="15840"/>
          <w:pgMar w:top="1440" w:right="1321" w:bottom="1440" w:left="1321" w:header="709" w:footer="709" w:gutter="0"/>
          <w:cols w:space="709"/>
        </w:sectPr>
      </w:pPr>
    </w:p>
    <w:p w14:paraId="0484C25B" w14:textId="77777777" w:rsidR="00571153" w:rsidRDefault="00203116" w:rsidP="00571153">
      <w:pPr>
        <w:pStyle w:val="PlainText"/>
        <w:ind w:firstLine="720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 xml:space="preserve">S o l o   E x h </w:t>
      </w:r>
      <w:proofErr w:type="gramStart"/>
      <w:r w:rsidRPr="00DC1148">
        <w:rPr>
          <w:rFonts w:ascii="Helvetica Neue Thin" w:hAnsi="Helvetica Neue Thin" w:cs="Arial"/>
          <w:lang w:val="it-IT"/>
        </w:rPr>
        <w:t>i b</w:t>
      </w:r>
      <w:proofErr w:type="gramEnd"/>
      <w:r w:rsidRPr="00DC1148">
        <w:rPr>
          <w:rFonts w:ascii="Helvetica Neue Thin" w:hAnsi="Helvetica Neue Thin" w:cs="Arial"/>
          <w:lang w:val="it-IT"/>
        </w:rPr>
        <w:t xml:space="preserve"> i t i o n s</w:t>
      </w:r>
      <w:r w:rsidRPr="00DC1148">
        <w:rPr>
          <w:rFonts w:ascii="Helvetica Neue Thin" w:hAnsi="Helvetica Neue Thin" w:cs="Arial"/>
          <w:lang w:val="it-IT"/>
        </w:rPr>
        <w:tab/>
      </w:r>
    </w:p>
    <w:p w14:paraId="23240ABC" w14:textId="3F4CE89E" w:rsidR="00AE386B" w:rsidRPr="00DC1148" w:rsidRDefault="00203116" w:rsidP="00571153">
      <w:pPr>
        <w:pStyle w:val="PlainText"/>
        <w:ind w:firstLine="720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</w:r>
      <w:r w:rsidR="00A5555F" w:rsidRPr="00DC1148">
        <w:rPr>
          <w:rFonts w:ascii="Helvetica Neue Thin" w:hAnsi="Helvetica Neue Thin" w:cs="Arial"/>
          <w:lang w:val="it-IT"/>
        </w:rPr>
        <w:tab/>
      </w:r>
      <w:r w:rsidR="00A5555F" w:rsidRPr="00DC1148">
        <w:rPr>
          <w:rFonts w:ascii="Helvetica Neue Thin" w:hAnsi="Helvetica Neue Thin" w:cs="Arial"/>
          <w:lang w:val="it-IT"/>
        </w:rPr>
        <w:tab/>
      </w:r>
    </w:p>
    <w:p w14:paraId="4D08328C" w14:textId="2A1C3900" w:rsidR="00964ADD" w:rsidRPr="00DC1148" w:rsidRDefault="00571153" w:rsidP="00DC1148">
      <w:pPr>
        <w:pStyle w:val="PlainText"/>
        <w:rPr>
          <w:rFonts w:ascii="Helvetica Neue Thin" w:hAnsi="Helvetica Neue Thin" w:cs="Arial"/>
          <w:lang w:val="it-IT"/>
        </w:rPr>
      </w:pPr>
      <w:r>
        <w:rPr>
          <w:rFonts w:ascii="Helvetica Neue Thin" w:hAnsi="Helvetica Neue Thin" w:cs="Arial"/>
          <w:lang w:val="it-IT"/>
        </w:rPr>
        <w:tab/>
        <w:t>2023</w:t>
      </w:r>
      <w:r>
        <w:rPr>
          <w:rFonts w:ascii="Helvetica Neue Thin" w:hAnsi="Helvetica Neue Thin" w:cs="Arial"/>
          <w:lang w:val="it-IT"/>
        </w:rPr>
        <w:tab/>
      </w:r>
      <w:r>
        <w:rPr>
          <w:rFonts w:ascii="Helvetica Neue Thin" w:hAnsi="Helvetica Neue Thin" w:cs="Arial"/>
          <w:lang w:val="it-IT"/>
        </w:rPr>
        <w:tab/>
        <w:t xml:space="preserve">The </w:t>
      </w:r>
      <w:proofErr w:type="spellStart"/>
      <w:r>
        <w:rPr>
          <w:rFonts w:ascii="Helvetica Neue Thin" w:hAnsi="Helvetica Neue Thin" w:cs="Arial"/>
          <w:lang w:val="it-IT"/>
        </w:rPr>
        <w:t>Yarra</w:t>
      </w:r>
      <w:proofErr w:type="spellEnd"/>
      <w:r>
        <w:rPr>
          <w:rFonts w:ascii="Helvetica Neue Thin" w:hAnsi="Helvetica Neue Thin" w:cs="Arial"/>
          <w:lang w:val="it-IT"/>
        </w:rPr>
        <w:t xml:space="preserve"> Valley, </w:t>
      </w:r>
      <w:proofErr w:type="spellStart"/>
      <w:r>
        <w:rPr>
          <w:rFonts w:ascii="Helvetica Neue Thin" w:hAnsi="Helvetica Neue Thin" w:cs="Arial"/>
          <w:lang w:val="it-IT"/>
        </w:rPr>
        <w:t>Australian</w:t>
      </w:r>
      <w:proofErr w:type="spellEnd"/>
      <w:r>
        <w:rPr>
          <w:rFonts w:ascii="Helvetica Neue Thin" w:hAnsi="Helvetica Neue Thin" w:cs="Arial"/>
          <w:lang w:val="it-IT"/>
        </w:rPr>
        <w:t xml:space="preserve"> </w:t>
      </w:r>
      <w:proofErr w:type="spellStart"/>
      <w:r>
        <w:rPr>
          <w:rFonts w:ascii="Helvetica Neue Thin" w:hAnsi="Helvetica Neue Thin" w:cs="Arial"/>
          <w:lang w:val="it-IT"/>
        </w:rPr>
        <w:t>Galleries</w:t>
      </w:r>
      <w:proofErr w:type="spellEnd"/>
      <w:r>
        <w:rPr>
          <w:rFonts w:ascii="Helvetica Neue Thin" w:hAnsi="Helvetica Neue Thin" w:cs="Arial"/>
          <w:lang w:val="it-IT"/>
        </w:rPr>
        <w:t>, Melbourne</w:t>
      </w:r>
    </w:p>
    <w:p w14:paraId="372A84E8" w14:textId="4236C17D" w:rsidR="003E1FD2" w:rsidRDefault="00203116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  <w:lang w:val="it-IT"/>
        </w:rPr>
        <w:tab/>
      </w:r>
      <w:r w:rsidR="00964ADD" w:rsidRPr="00DC1148">
        <w:rPr>
          <w:rFonts w:ascii="Helvetica Neue Thin" w:hAnsi="Helvetica Neue Thin" w:cs="Arial"/>
        </w:rPr>
        <w:t>2022</w:t>
      </w:r>
      <w:r w:rsidR="00964ADD" w:rsidRPr="00DC1148">
        <w:rPr>
          <w:rFonts w:ascii="Helvetica Neue Thin" w:hAnsi="Helvetica Neue Thin" w:cs="Arial"/>
        </w:rPr>
        <w:tab/>
      </w:r>
      <w:r w:rsidR="00964ADD" w:rsidRPr="00DC1148">
        <w:rPr>
          <w:rFonts w:ascii="Helvetica Neue Thin" w:hAnsi="Helvetica Neue Thin" w:cs="Arial"/>
        </w:rPr>
        <w:tab/>
        <w:t>New York City, Australian Galleries, Melbourne</w:t>
      </w:r>
    </w:p>
    <w:p w14:paraId="49A99FE4" w14:textId="72597059" w:rsidR="00C200E9" w:rsidRPr="00DC1148" w:rsidRDefault="00C200E9" w:rsidP="00DC1148">
      <w:pPr>
        <w:pStyle w:val="PlainText"/>
        <w:rPr>
          <w:rFonts w:ascii="Helvetica Neue Thin" w:hAnsi="Helvetica Neue Thin" w:cs="Arial"/>
        </w:rPr>
      </w:pPr>
      <w:r>
        <w:rPr>
          <w:rFonts w:ascii="Helvetica Neue Thin" w:hAnsi="Helvetica Neue Thin" w:cs="Arial"/>
        </w:rPr>
        <w:tab/>
      </w:r>
      <w:r w:rsidR="00331DEB">
        <w:rPr>
          <w:rFonts w:ascii="Helvetica Neue Thin" w:hAnsi="Helvetica Neue Thin" w:cs="Arial"/>
        </w:rPr>
        <w:t>2022</w:t>
      </w: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  <w:t>Two Places, Jan Murphy Gallery, Brisbane</w:t>
      </w:r>
    </w:p>
    <w:p w14:paraId="0F5CD22A" w14:textId="476FB53B" w:rsidR="0071604C" w:rsidRPr="00DC1148" w:rsidRDefault="003E1FD2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2020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New York, New Work, Araluen Art Centre, Alice Springs</w:t>
      </w:r>
      <w:r w:rsidR="00203116" w:rsidRPr="00DC1148">
        <w:rPr>
          <w:rFonts w:ascii="Helvetica Neue Thin" w:hAnsi="Helvetica Neue Thin" w:cs="Arial"/>
        </w:rPr>
        <w:tab/>
      </w:r>
      <w:r w:rsidR="0071604C" w:rsidRPr="00DC1148">
        <w:rPr>
          <w:rFonts w:ascii="Helvetica Neue Thin" w:hAnsi="Helvetica Neue Thin" w:cs="Arial"/>
        </w:rPr>
        <w:br/>
      </w:r>
      <w:r w:rsidR="0071604C" w:rsidRPr="00DC1148">
        <w:rPr>
          <w:rFonts w:ascii="Helvetica Neue Thin" w:hAnsi="Helvetica Neue Thin" w:cs="Arial"/>
        </w:rPr>
        <w:tab/>
        <w:t>2020</w:t>
      </w:r>
      <w:r w:rsidR="0071604C" w:rsidRPr="00DC1148">
        <w:rPr>
          <w:rFonts w:ascii="Helvetica Neue Thin" w:hAnsi="Helvetica Neue Thin" w:cs="Arial"/>
        </w:rPr>
        <w:tab/>
      </w:r>
      <w:r w:rsidR="0071604C" w:rsidRPr="00DC1148">
        <w:rPr>
          <w:rFonts w:ascii="Helvetica Neue Thin" w:hAnsi="Helvetica Neue Thin" w:cs="Arial"/>
        </w:rPr>
        <w:tab/>
        <w:t>Coffee Pots, The Roastery, Alice Springs</w:t>
      </w:r>
    </w:p>
    <w:p w14:paraId="1B0C79FC" w14:textId="394AF127" w:rsidR="00795336" w:rsidRPr="00DC1148" w:rsidRDefault="00795336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2020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New York, New Work, Jan Murphy Gallery, Brisbane</w:t>
      </w:r>
    </w:p>
    <w:p w14:paraId="6B881D9C" w14:textId="7ACC1C4E" w:rsidR="00F10332" w:rsidRPr="00DC1148" w:rsidRDefault="00F10332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2020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Linework, The Residency, Alice Springs</w:t>
      </w:r>
      <w:r w:rsidR="00A633AB" w:rsidRPr="00DC1148">
        <w:rPr>
          <w:rFonts w:ascii="Helvetica Neue Thin" w:hAnsi="Helvetica Neue Thin" w:cs="Arial"/>
        </w:rPr>
        <w:t xml:space="preserve"> </w:t>
      </w:r>
    </w:p>
    <w:p w14:paraId="32CC4F02" w14:textId="16F2452B" w:rsidR="00D30A18" w:rsidRPr="00DC1148" w:rsidRDefault="00E7112F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2020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Draw the Line, </w:t>
      </w:r>
      <w:proofErr w:type="spellStart"/>
      <w:r w:rsidRPr="00DC1148">
        <w:rPr>
          <w:rFonts w:ascii="Helvetica Neue Thin" w:hAnsi="Helvetica Neue Thin" w:cs="Arial"/>
        </w:rPr>
        <w:t>Re</w:t>
      </w:r>
      <w:r w:rsidR="00795336" w:rsidRPr="00DC1148">
        <w:rPr>
          <w:rFonts w:ascii="Helvetica Neue Thin" w:hAnsi="Helvetica Neue Thin" w:cs="Arial"/>
        </w:rPr>
        <w:t>D</w:t>
      </w:r>
      <w:r w:rsidRPr="00DC1148">
        <w:rPr>
          <w:rFonts w:ascii="Helvetica Neue Thin" w:hAnsi="Helvetica Neue Thin" w:cs="Arial"/>
        </w:rPr>
        <w:t>ot</w:t>
      </w:r>
      <w:proofErr w:type="spellEnd"/>
      <w:r w:rsidRPr="00DC1148">
        <w:rPr>
          <w:rFonts w:ascii="Helvetica Neue Thin" w:hAnsi="Helvetica Neue Thin" w:cs="Arial"/>
        </w:rPr>
        <w:t xml:space="preserve"> Fine Art Gallery</w:t>
      </w:r>
      <w:r w:rsidR="00203116" w:rsidRPr="00DC1148">
        <w:rPr>
          <w:rFonts w:ascii="Helvetica Neue Thin" w:hAnsi="Helvetica Neue Thin" w:cs="Arial"/>
        </w:rPr>
        <w:tab/>
      </w:r>
      <w:r w:rsidR="00203116" w:rsidRPr="00DC1148">
        <w:rPr>
          <w:rFonts w:ascii="Helvetica Neue Thin" w:hAnsi="Helvetica Neue Thin" w:cs="Arial"/>
        </w:rPr>
        <w:tab/>
      </w:r>
      <w:r w:rsidR="00203116" w:rsidRPr="00DC1148">
        <w:rPr>
          <w:rFonts w:ascii="Helvetica Neue Thin" w:hAnsi="Helvetica Neue Thin" w:cs="Arial"/>
        </w:rPr>
        <w:tab/>
      </w:r>
      <w:r w:rsidR="00203116" w:rsidRPr="00DC1148">
        <w:rPr>
          <w:rFonts w:ascii="Helvetica Neue Thin" w:hAnsi="Helvetica Neue Thin" w:cs="Arial"/>
        </w:rPr>
        <w:tab/>
      </w:r>
      <w:r w:rsidR="00203116" w:rsidRPr="00DC1148">
        <w:rPr>
          <w:rFonts w:ascii="Helvetica Neue Thin" w:hAnsi="Helvetica Neue Thin" w:cs="Arial"/>
        </w:rPr>
        <w:tab/>
      </w:r>
      <w:r w:rsidR="00203116" w:rsidRPr="00DC1148">
        <w:rPr>
          <w:rFonts w:ascii="Helvetica Neue Thin" w:hAnsi="Helvetica Neue Thin" w:cs="Arial"/>
        </w:rPr>
        <w:tab/>
      </w:r>
      <w:r w:rsidR="008173FB" w:rsidRPr="00DC1148">
        <w:rPr>
          <w:rFonts w:ascii="Helvetica Neue Thin" w:hAnsi="Helvetica Neue Thin" w:cs="Arial"/>
        </w:rPr>
        <w:t xml:space="preserve">                    </w:t>
      </w:r>
      <w:r w:rsidR="008173FB" w:rsidRPr="00DC1148">
        <w:rPr>
          <w:rFonts w:ascii="Helvetica Neue Thin" w:hAnsi="Helvetica Neue Thin" w:cs="Arial"/>
        </w:rPr>
        <w:tab/>
      </w:r>
      <w:r w:rsidR="00D30A18" w:rsidRPr="00DC1148">
        <w:rPr>
          <w:rFonts w:ascii="Helvetica Neue Thin" w:hAnsi="Helvetica Neue Thin" w:cs="Arial"/>
        </w:rPr>
        <w:t>2019</w:t>
      </w:r>
      <w:r w:rsidR="00D30A18" w:rsidRPr="00DC1148">
        <w:rPr>
          <w:rFonts w:ascii="Helvetica Neue Thin" w:hAnsi="Helvetica Neue Thin" w:cs="Arial"/>
        </w:rPr>
        <w:tab/>
      </w:r>
      <w:r w:rsidR="00D30A18" w:rsidRPr="00DC1148">
        <w:rPr>
          <w:rFonts w:ascii="Helvetica Neue Thin" w:hAnsi="Helvetica Neue Thin" w:cs="Arial"/>
        </w:rPr>
        <w:tab/>
        <w:t xml:space="preserve">Terra </w:t>
      </w:r>
      <w:proofErr w:type="spellStart"/>
      <w:r w:rsidR="00D30A18" w:rsidRPr="00DC1148">
        <w:rPr>
          <w:rFonts w:ascii="Helvetica Neue Thin" w:hAnsi="Helvetica Neue Thin" w:cs="Arial"/>
        </w:rPr>
        <w:t>Firma</w:t>
      </w:r>
      <w:proofErr w:type="spellEnd"/>
      <w:r w:rsidR="00D30A18" w:rsidRPr="00DC1148">
        <w:rPr>
          <w:rFonts w:ascii="Helvetica Neue Thin" w:hAnsi="Helvetica Neue Thin" w:cs="Arial"/>
        </w:rPr>
        <w:t xml:space="preserve"> II, Australian Galleries, Melbourne</w:t>
      </w:r>
    </w:p>
    <w:p w14:paraId="24814F63" w14:textId="253CB6ED" w:rsidR="000F262D" w:rsidRPr="00DC1148" w:rsidRDefault="000F262D" w:rsidP="00DC1148">
      <w:pPr>
        <w:pStyle w:val="PlainText"/>
        <w:tabs>
          <w:tab w:val="left" w:pos="709"/>
        </w:tabs>
        <w:ind w:firstLine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  </w:t>
      </w:r>
      <w:r w:rsidRPr="00DC1148">
        <w:rPr>
          <w:rFonts w:ascii="Helvetica Neue Thin" w:hAnsi="Helvetica Neue Thin" w:cs="Arial"/>
        </w:rPr>
        <w:tab/>
        <w:t xml:space="preserve">2019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Still Life, Artists in Museums at The Residency, Alice Springs</w:t>
      </w:r>
    </w:p>
    <w:p w14:paraId="74AE0FDD" w14:textId="6A56D36B" w:rsidR="00D30A18" w:rsidRPr="00DC1148" w:rsidRDefault="00D30A18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2019</w:t>
      </w:r>
      <w:r w:rsidR="00500490" w:rsidRPr="00DC1148">
        <w:rPr>
          <w:rFonts w:ascii="Helvetica Neue Thin" w:hAnsi="Helvetica Neue Thin" w:cs="Arial"/>
        </w:rPr>
        <w:tab/>
      </w:r>
      <w:r w:rsidR="00500490" w:rsidRPr="00DC1148">
        <w:rPr>
          <w:rFonts w:ascii="Helvetica Neue Thin" w:hAnsi="Helvetica Neue Thin" w:cs="Arial"/>
        </w:rPr>
        <w:tab/>
        <w:t xml:space="preserve">Terra </w:t>
      </w:r>
      <w:proofErr w:type="spellStart"/>
      <w:r w:rsidR="00500490" w:rsidRPr="00DC1148">
        <w:rPr>
          <w:rFonts w:ascii="Helvetica Neue Thin" w:hAnsi="Helvetica Neue Thin" w:cs="Arial"/>
        </w:rPr>
        <w:t>Firma</w:t>
      </w:r>
      <w:proofErr w:type="spellEnd"/>
      <w:r w:rsidRPr="00DC1148">
        <w:rPr>
          <w:rFonts w:ascii="Helvetica Neue Thin" w:hAnsi="Helvetica Neue Thin" w:cs="Arial"/>
        </w:rPr>
        <w:t>, Jan Murphy Gallery, Brisbane</w:t>
      </w:r>
    </w:p>
    <w:p w14:paraId="7498D258" w14:textId="15D6BDB4" w:rsidR="00D30A18" w:rsidRPr="00DC1148" w:rsidRDefault="00D30A18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2019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Coastal, Artitja Fine Art, South Fremantle, W.A.</w:t>
      </w:r>
    </w:p>
    <w:p w14:paraId="0347A8E8" w14:textId="784500A8" w:rsidR="00BA7226" w:rsidRPr="00DC1148" w:rsidRDefault="00D30A18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BA7226" w:rsidRPr="00DC1148">
        <w:rPr>
          <w:rFonts w:ascii="Helvetica Neue Thin" w:hAnsi="Helvetica Neue Thin" w:cs="Arial"/>
        </w:rPr>
        <w:t>2017</w:t>
      </w:r>
      <w:r w:rsidR="00BA7226" w:rsidRPr="00DC1148">
        <w:rPr>
          <w:rFonts w:ascii="Helvetica Neue Thin" w:hAnsi="Helvetica Neue Thin" w:cs="Arial"/>
        </w:rPr>
        <w:tab/>
      </w:r>
      <w:r w:rsidR="00BA7226" w:rsidRPr="00DC1148">
        <w:rPr>
          <w:rFonts w:ascii="Helvetica Neue Thin" w:hAnsi="Helvetica Neue Thin" w:cs="Arial"/>
        </w:rPr>
        <w:tab/>
        <w:t>Near the shore, The Residency, Alice Springs</w:t>
      </w:r>
    </w:p>
    <w:p w14:paraId="39DC6EE6" w14:textId="5BC70B58" w:rsidR="006A3BDB" w:rsidRPr="00DC1148" w:rsidRDefault="00BA722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203116" w:rsidRPr="00DC1148">
        <w:rPr>
          <w:rFonts w:ascii="Helvetica Neue Thin" w:hAnsi="Helvetica Neue Thin" w:cs="Arial"/>
        </w:rPr>
        <w:t>2016</w:t>
      </w:r>
      <w:r w:rsidR="00203116" w:rsidRPr="00DC1148">
        <w:rPr>
          <w:rFonts w:ascii="Helvetica Neue Thin" w:hAnsi="Helvetica Neue Thin" w:cs="Arial"/>
        </w:rPr>
        <w:tab/>
      </w:r>
      <w:r w:rsidR="00203116" w:rsidRPr="00DC1148">
        <w:rPr>
          <w:rFonts w:ascii="Helvetica Neue Thin" w:hAnsi="Helvetica Neue Thin" w:cs="Arial"/>
        </w:rPr>
        <w:tab/>
        <w:t>At Home, Australian Galleries, Melbourne</w:t>
      </w:r>
    </w:p>
    <w:p w14:paraId="3D758C8E" w14:textId="695E8B44" w:rsidR="006A3BDB" w:rsidRPr="00DC1148" w:rsidRDefault="006A3BDB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D57CE6" w:rsidRPr="00DC1148">
        <w:rPr>
          <w:rFonts w:ascii="Helvetica Neue Thin" w:hAnsi="Helvetica Neue Thin" w:cs="Arial"/>
        </w:rPr>
        <w:t>2016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Drawings from the studio, The Residency, Alice Springs</w:t>
      </w:r>
    </w:p>
    <w:p w14:paraId="5530165E" w14:textId="77777777" w:rsidR="0056254C" w:rsidRPr="00DC1148" w:rsidRDefault="0056254C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2F6CA4" w:rsidRPr="00DC1148">
        <w:rPr>
          <w:rFonts w:ascii="Helvetica Neue Thin" w:hAnsi="Helvetica Neue Thin" w:cs="Arial"/>
        </w:rPr>
        <w:t>2015</w:t>
      </w:r>
      <w:r w:rsidR="002F6CA4" w:rsidRPr="00DC1148">
        <w:rPr>
          <w:rFonts w:ascii="Helvetica Neue Thin" w:hAnsi="Helvetica Neue Thin" w:cs="Arial"/>
        </w:rPr>
        <w:tab/>
      </w:r>
      <w:r w:rsidR="002F6CA4" w:rsidRPr="00DC1148">
        <w:rPr>
          <w:rFonts w:ascii="Helvetica Neue Thin" w:hAnsi="Helvetica Neue Thin" w:cs="Arial"/>
        </w:rPr>
        <w:tab/>
        <w:t>Marina Strocchi - A survey 1991-</w:t>
      </w:r>
      <w:r w:rsidRPr="00DC1148">
        <w:rPr>
          <w:rFonts w:ascii="Helvetica Neue Thin" w:hAnsi="Helvetica Neue Thin" w:cs="Arial"/>
        </w:rPr>
        <w:t>2015, CDU Art Gallery, Darwin</w:t>
      </w:r>
    </w:p>
    <w:p w14:paraId="30D6E48A" w14:textId="77777777" w:rsidR="00047D19" w:rsidRPr="00DC1148" w:rsidRDefault="0056254C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 xml:space="preserve">2015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Domesticity, Jan Murphy Gallery, Brisbane</w:t>
      </w:r>
    </w:p>
    <w:p w14:paraId="3F0A48DE" w14:textId="77777777" w:rsidR="00047D19" w:rsidRPr="00DC1148" w:rsidRDefault="00121173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047D19" w:rsidRPr="00DC1148">
        <w:rPr>
          <w:rFonts w:ascii="Helvetica Neue Thin" w:hAnsi="Helvetica Neue Thin" w:cs="Arial"/>
        </w:rPr>
        <w:t>2015</w:t>
      </w:r>
      <w:r w:rsidR="00047D19" w:rsidRPr="00DC1148">
        <w:rPr>
          <w:rFonts w:ascii="Helvetica Neue Thin" w:hAnsi="Helvetica Neue Thin" w:cs="Arial"/>
        </w:rPr>
        <w:tab/>
      </w:r>
      <w:r w:rsidR="00047D19" w:rsidRPr="00DC1148">
        <w:rPr>
          <w:rFonts w:ascii="Helvetica Neue Thin" w:hAnsi="Helvetica Neue Thin" w:cs="Arial"/>
        </w:rPr>
        <w:tab/>
        <w:t>Marina Strocchi, Art Images, Adelaide</w:t>
      </w:r>
    </w:p>
    <w:p w14:paraId="089A321C" w14:textId="77777777" w:rsidR="00F47B2E" w:rsidRPr="00DC1148" w:rsidRDefault="00121173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2015</w:t>
      </w:r>
      <w:r w:rsidRPr="00DC1148">
        <w:rPr>
          <w:rFonts w:ascii="Helvetica Neue Thin" w:hAnsi="Helvetica Neue Thin" w:cs="Arial"/>
        </w:rPr>
        <w:tab/>
      </w:r>
      <w:r w:rsidR="00F47B2E" w:rsidRPr="00DC1148">
        <w:rPr>
          <w:rFonts w:ascii="Helvetica Neue Thin" w:hAnsi="Helvetica Neue Thin" w:cs="Arial"/>
        </w:rPr>
        <w:tab/>
        <w:t>Marina Strocchi, Australian Galleries, Melbourne</w:t>
      </w:r>
    </w:p>
    <w:p w14:paraId="5A72ABC2" w14:textId="434F179E" w:rsidR="00BD7E8C" w:rsidRPr="00DC1148" w:rsidRDefault="00121173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267020" w:rsidRPr="00DC1148">
        <w:rPr>
          <w:rFonts w:ascii="Helvetica Neue Thin" w:hAnsi="Helvetica Neue Thin" w:cs="Arial"/>
        </w:rPr>
        <w:t>2015</w:t>
      </w:r>
      <w:r w:rsidR="00BD7E8C" w:rsidRPr="00DC1148">
        <w:rPr>
          <w:rFonts w:ascii="Helvetica Neue Thin" w:hAnsi="Helvetica Neue Thin" w:cs="Arial"/>
        </w:rPr>
        <w:tab/>
      </w:r>
      <w:r w:rsidR="00BD7E8C" w:rsidRPr="00DC1148">
        <w:rPr>
          <w:rFonts w:ascii="Helvetica Neue Thin" w:hAnsi="Helvetica Neue Thin" w:cs="Arial"/>
        </w:rPr>
        <w:tab/>
        <w:t>Marina</w:t>
      </w:r>
      <w:r w:rsidR="002F6CA4" w:rsidRPr="00DC1148">
        <w:rPr>
          <w:rFonts w:ascii="Helvetica Neue Thin" w:hAnsi="Helvetica Neue Thin" w:cs="Arial"/>
        </w:rPr>
        <w:t xml:space="preserve"> Strocchi - North and South - </w:t>
      </w:r>
      <w:r w:rsidR="00BD7E8C" w:rsidRPr="00DC1148">
        <w:rPr>
          <w:rFonts w:ascii="Helvetica Neue Thin" w:hAnsi="Helvetica Neue Thin" w:cs="Arial"/>
        </w:rPr>
        <w:t>A Survey 1992-2014</w:t>
      </w:r>
    </w:p>
    <w:p w14:paraId="7C340CE3" w14:textId="77777777" w:rsidR="00E80406" w:rsidRPr="00DC1148" w:rsidRDefault="00BD7E8C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Katherine, Tennant Creek, (</w:t>
      </w:r>
      <w:proofErr w:type="spellStart"/>
      <w:r w:rsidRPr="00DC1148">
        <w:rPr>
          <w:rFonts w:ascii="Helvetica Neue Thin" w:hAnsi="Helvetica Neue Thin" w:cs="Arial"/>
        </w:rPr>
        <w:t>Artback</w:t>
      </w:r>
      <w:proofErr w:type="spellEnd"/>
      <w:r w:rsidRPr="00DC1148">
        <w:rPr>
          <w:rFonts w:ascii="Helvetica Neue Thin" w:hAnsi="Helvetica Neue Thin" w:cs="Arial"/>
        </w:rPr>
        <w:t xml:space="preserve"> </w:t>
      </w:r>
      <w:r w:rsidR="005350B3" w:rsidRPr="00DC1148">
        <w:rPr>
          <w:rFonts w:ascii="Helvetica Neue Thin" w:hAnsi="Helvetica Neue Thin" w:cs="Arial"/>
        </w:rPr>
        <w:t xml:space="preserve">NT </w:t>
      </w:r>
      <w:r w:rsidR="00203116" w:rsidRPr="00DC1148">
        <w:rPr>
          <w:rFonts w:ascii="Helvetica Neue Thin" w:hAnsi="Helvetica Neue Thin" w:cs="Arial"/>
        </w:rPr>
        <w:t>Touring)</w:t>
      </w:r>
    </w:p>
    <w:p w14:paraId="73DF5161" w14:textId="77777777" w:rsidR="00715810" w:rsidRPr="00DC1148" w:rsidRDefault="00E8040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15810" w:rsidRPr="00DC1148">
        <w:rPr>
          <w:rFonts w:ascii="Helvetica Neue Thin" w:hAnsi="Helvetica Neue Thin" w:cs="Arial"/>
        </w:rPr>
        <w:t>2015</w:t>
      </w:r>
      <w:r w:rsidR="00715810" w:rsidRPr="00DC1148">
        <w:rPr>
          <w:rFonts w:ascii="Helvetica Neue Thin" w:hAnsi="Helvetica Neue Thin" w:cs="Arial"/>
        </w:rPr>
        <w:tab/>
      </w:r>
      <w:r w:rsidR="00715810" w:rsidRPr="00DC1148">
        <w:rPr>
          <w:rFonts w:ascii="Helvetica Neue Thin" w:hAnsi="Helvetica Neue Thin" w:cs="Arial"/>
        </w:rPr>
        <w:tab/>
        <w:t>From the studio, The Residency, Alice Springs</w:t>
      </w:r>
    </w:p>
    <w:p w14:paraId="5941EC40" w14:textId="77777777" w:rsidR="00715810" w:rsidRPr="00DC1148" w:rsidRDefault="00715810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 </w:t>
      </w:r>
      <w:r w:rsidRPr="00DC1148">
        <w:rPr>
          <w:rFonts w:ascii="Helvetica Neue Thin" w:hAnsi="Helvetica Neue Thin" w:cs="Arial"/>
        </w:rPr>
        <w:tab/>
      </w:r>
      <w:r w:rsidR="002F6CA4" w:rsidRPr="00DC1148">
        <w:rPr>
          <w:rFonts w:ascii="Helvetica Neue Thin" w:hAnsi="Helvetica Neue Thin" w:cs="Arial"/>
        </w:rPr>
        <w:t>2015</w:t>
      </w:r>
      <w:r w:rsidR="002F6CA4" w:rsidRPr="00DC1148">
        <w:rPr>
          <w:rFonts w:ascii="Helvetica Neue Thin" w:hAnsi="Helvetica Neue Thin" w:cs="Arial"/>
        </w:rPr>
        <w:tab/>
      </w:r>
      <w:r w:rsidR="002F6CA4" w:rsidRPr="00DC1148">
        <w:rPr>
          <w:rFonts w:ascii="Helvetica Neue Thin" w:hAnsi="Helvetica Neue Thin" w:cs="Arial"/>
        </w:rPr>
        <w:tab/>
        <w:t xml:space="preserve">Marina Strocchi - </w:t>
      </w:r>
      <w:r w:rsidR="00E80406" w:rsidRPr="00DC1148">
        <w:rPr>
          <w:rFonts w:ascii="Helvetica Neue Thin" w:hAnsi="Helvetica Neue Thin" w:cs="Arial"/>
        </w:rPr>
        <w:t>A Survey 1992-2014, Araluen Art Centre, Alice Springs</w:t>
      </w:r>
    </w:p>
    <w:p w14:paraId="4AE3134E" w14:textId="4324568B" w:rsidR="008F29A6" w:rsidRPr="00DC1148" w:rsidRDefault="008F29A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hyperlink r:id="rId8" w:history="1">
        <w:r w:rsidRPr="00DC1148">
          <w:rPr>
            <w:rStyle w:val="Hyperlink"/>
            <w:rFonts w:ascii="Helvetica Neue Thin" w:hAnsi="Helvetica Neue Thin" w:cs="Arial"/>
          </w:rPr>
          <w:t>https://vimeo.com/124477908</w:t>
        </w:r>
      </w:hyperlink>
    </w:p>
    <w:p w14:paraId="51113063" w14:textId="77777777" w:rsidR="00715810" w:rsidRPr="00DC1148" w:rsidRDefault="00715810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897C1B" w:rsidRPr="00DC1148">
        <w:rPr>
          <w:rFonts w:ascii="Helvetica Neue Thin" w:hAnsi="Helvetica Neue Thin" w:cs="Arial"/>
        </w:rPr>
        <w:t xml:space="preserve">2014 </w:t>
      </w:r>
      <w:r w:rsidR="00897C1B" w:rsidRPr="00DC1148">
        <w:rPr>
          <w:rFonts w:ascii="Helvetica Neue Thin" w:hAnsi="Helvetica Neue Thin" w:cs="Arial"/>
        </w:rPr>
        <w:tab/>
      </w:r>
      <w:r w:rsidR="00897C1B" w:rsidRPr="00DC1148">
        <w:rPr>
          <w:rFonts w:ascii="Helvetica Neue Thin" w:hAnsi="Helvetica Neue Thin" w:cs="Arial"/>
        </w:rPr>
        <w:tab/>
        <w:t>Marina Strocc</w:t>
      </w:r>
      <w:r w:rsidR="00F2705B" w:rsidRPr="00DC1148">
        <w:rPr>
          <w:rFonts w:ascii="Helvetica Neue Thin" w:hAnsi="Helvetica Neue Thin" w:cs="Arial"/>
        </w:rPr>
        <w:t>hi, Art Images Gallery, Adelaide</w:t>
      </w:r>
    </w:p>
    <w:p w14:paraId="1B7A1757" w14:textId="77777777" w:rsidR="00721AE6" w:rsidRPr="00DC1148" w:rsidRDefault="00715810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2013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proofErr w:type="spellStart"/>
      <w:r w:rsidR="00721AE6" w:rsidRPr="00DC1148">
        <w:rPr>
          <w:rFonts w:ascii="Helvetica Neue Thin" w:hAnsi="Helvetica Neue Thin" w:cs="Arial"/>
        </w:rPr>
        <w:t>Floribund</w:t>
      </w:r>
      <w:r w:rsidR="00447EAF" w:rsidRPr="00DC1148">
        <w:rPr>
          <w:rFonts w:ascii="Helvetica Neue Thin" w:hAnsi="Helvetica Neue Thin" w:cs="Arial"/>
        </w:rPr>
        <w:t>us</w:t>
      </w:r>
      <w:proofErr w:type="spellEnd"/>
      <w:r w:rsidR="00721AE6" w:rsidRPr="00DC1148">
        <w:rPr>
          <w:rFonts w:ascii="Helvetica Neue Thin" w:hAnsi="Helvetica Neue Thin" w:cs="Arial"/>
        </w:rPr>
        <w:t>, Harvey Art Projects, Sun Valley, Idaho, U.S.A.</w:t>
      </w:r>
    </w:p>
    <w:p w14:paraId="35DE221F" w14:textId="77777777" w:rsidR="0020311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BC6B7C" w:rsidRPr="00DC1148">
        <w:rPr>
          <w:rFonts w:ascii="Helvetica Neue Thin" w:hAnsi="Helvetica Neue Thin" w:cs="Arial"/>
        </w:rPr>
        <w:t>2013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Marina Strocchi, Jan Murphy Gallery, Brisbane</w:t>
      </w:r>
    </w:p>
    <w:p w14:paraId="25CFDDF9" w14:textId="77777777" w:rsidR="00721AE6" w:rsidRPr="00DC1148" w:rsidRDefault="0020311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2012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 xml:space="preserve">The Nature of Things, Nellie </w:t>
      </w:r>
      <w:proofErr w:type="spellStart"/>
      <w:r w:rsidR="00721AE6" w:rsidRPr="00DC1148">
        <w:rPr>
          <w:rFonts w:ascii="Helvetica Neue Thin" w:hAnsi="Helvetica Neue Thin" w:cs="Arial"/>
        </w:rPr>
        <w:t>Castan</w:t>
      </w:r>
      <w:proofErr w:type="spellEnd"/>
      <w:r w:rsidR="00721AE6" w:rsidRPr="00DC1148">
        <w:rPr>
          <w:rFonts w:ascii="Helvetica Neue Thin" w:hAnsi="Helvetica Neue Thin" w:cs="Arial"/>
        </w:rPr>
        <w:t xml:space="preserve"> Gallery, Melbourne</w:t>
      </w:r>
    </w:p>
    <w:p w14:paraId="328363B6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North and South, Jan Murphy Gallery, Brisbane</w:t>
      </w:r>
    </w:p>
    <w:p w14:paraId="7595172E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Territoryscapes, Harvey Art Projects, Sun Valley, Idaho, U.S.A.</w:t>
      </w:r>
    </w:p>
    <w:p w14:paraId="73A72649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New Works, Michael Reid Gallery, Sydney</w:t>
      </w:r>
      <w:r w:rsidRPr="00DC1148">
        <w:rPr>
          <w:rFonts w:ascii="Helvetica Neue Thin" w:hAnsi="Helvetica Neue Thin" w:cs="Arial"/>
        </w:rPr>
        <w:tab/>
      </w:r>
    </w:p>
    <w:p w14:paraId="6E74B1FB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Territoryscapes, Nellie </w:t>
      </w:r>
      <w:proofErr w:type="spellStart"/>
      <w:r w:rsidRPr="00DC1148">
        <w:rPr>
          <w:rFonts w:ascii="Helvetica Neue Thin" w:hAnsi="Helvetica Neue Thin" w:cs="Arial"/>
        </w:rPr>
        <w:t>Castan</w:t>
      </w:r>
      <w:proofErr w:type="spellEnd"/>
      <w:r w:rsidRPr="00DC1148">
        <w:rPr>
          <w:rFonts w:ascii="Helvetica Neue Thin" w:hAnsi="Helvetica Neue Thin" w:cs="Arial"/>
        </w:rPr>
        <w:t xml:space="preserve"> Gallery, Melbourne</w:t>
      </w:r>
    </w:p>
    <w:p w14:paraId="0DDCE6F1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2009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Recent Works, Gallery 139, Adelaide</w:t>
      </w:r>
    </w:p>
    <w:p w14:paraId="6E946FA8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2009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Recent Paintings, Jan Murphy Gallery, Brisbane</w:t>
      </w:r>
    </w:p>
    <w:p w14:paraId="4F8C8481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2008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Paintings, Michael Reid Gallery, Sydney</w:t>
      </w:r>
    </w:p>
    <w:p w14:paraId="5CC42819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2008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Marina Strocchi, Chapman Gallery, Canberra</w:t>
      </w:r>
    </w:p>
    <w:p w14:paraId="6C431BC0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2007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Recent Paintings, Jan Murphy Gallery, Brisbane</w:t>
      </w:r>
    </w:p>
    <w:p w14:paraId="658C7854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2007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New Paintings, Nellie </w:t>
      </w:r>
      <w:proofErr w:type="spellStart"/>
      <w:r w:rsidRPr="00DC1148">
        <w:rPr>
          <w:rFonts w:ascii="Helvetica Neue Thin" w:hAnsi="Helvetica Neue Thin" w:cs="Arial"/>
        </w:rPr>
        <w:t>Castan</w:t>
      </w:r>
      <w:proofErr w:type="spellEnd"/>
      <w:r w:rsidRPr="00DC1148">
        <w:rPr>
          <w:rFonts w:ascii="Helvetica Neue Thin" w:hAnsi="Helvetica Neue Thin" w:cs="Arial"/>
        </w:rPr>
        <w:t xml:space="preserve"> Gallery, Melbourne</w:t>
      </w:r>
      <w:r w:rsidRPr="00DC1148">
        <w:rPr>
          <w:rFonts w:ascii="Helvetica Neue Thin" w:hAnsi="Helvetica Neue Thin" w:cs="Arial"/>
        </w:rPr>
        <w:tab/>
      </w:r>
    </w:p>
    <w:p w14:paraId="58F117CA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2006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North Country, Michael Reid Gallery, Sydney</w:t>
      </w:r>
    </w:p>
    <w:p w14:paraId="342A8217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2006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Top End Paintings, Raft Art Space, Darwin</w:t>
      </w:r>
      <w:r w:rsidRPr="00DC1148">
        <w:rPr>
          <w:rFonts w:ascii="Helvetica Neue Thin" w:hAnsi="Helvetica Neue Thin" w:cs="Arial"/>
        </w:rPr>
        <w:tab/>
      </w:r>
    </w:p>
    <w:p w14:paraId="5DCD80CC" w14:textId="77777777" w:rsidR="00721AE6" w:rsidRPr="00DC1148" w:rsidRDefault="00721AE6" w:rsidP="00DC1148">
      <w:pPr>
        <w:pStyle w:val="PlainText"/>
        <w:ind w:left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2005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Paintings, Nellie </w:t>
      </w:r>
      <w:proofErr w:type="spellStart"/>
      <w:r w:rsidRPr="00DC1148">
        <w:rPr>
          <w:rFonts w:ascii="Helvetica Neue Thin" w:hAnsi="Helvetica Neue Thin" w:cs="Arial"/>
        </w:rPr>
        <w:t>Castan</w:t>
      </w:r>
      <w:proofErr w:type="spellEnd"/>
      <w:r w:rsidRPr="00DC1148">
        <w:rPr>
          <w:rFonts w:ascii="Helvetica Neue Thin" w:hAnsi="Helvetica Neue Thin" w:cs="Arial"/>
        </w:rPr>
        <w:t xml:space="preserve"> Gallery, Melbourne</w:t>
      </w:r>
    </w:p>
    <w:p w14:paraId="2FD30726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2005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New Paintings, Jan Murphy Gallery, Brisbane</w:t>
      </w:r>
    </w:p>
    <w:p w14:paraId="4DC60C01" w14:textId="77777777" w:rsidR="00721AE6" w:rsidRPr="00DC1148" w:rsidRDefault="00721AE6" w:rsidP="00DC1148">
      <w:pPr>
        <w:pStyle w:val="PlainText"/>
        <w:ind w:left="720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>2004</w:t>
      </w: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  <w:t>Marina Strocchi, Raft Art Space, Darwin</w:t>
      </w:r>
    </w:p>
    <w:p w14:paraId="41C75BFA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</w:rPr>
        <w:t>2004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Recent Works, Jan Murphy Gallery, Brisbane</w:t>
      </w:r>
    </w:p>
    <w:p w14:paraId="182068F4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  <w:lang w:val="it-IT"/>
        </w:rPr>
        <w:t>2004</w:t>
      </w: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  <w:t>Marina Strocchi, Michael Reid Gallery, Sydney</w:t>
      </w:r>
      <w:r w:rsidRPr="00DC1148">
        <w:rPr>
          <w:rFonts w:ascii="Helvetica Neue Thin" w:hAnsi="Helvetica Neue Thin" w:cs="Arial"/>
          <w:lang w:val="it-IT"/>
        </w:rPr>
        <w:tab/>
      </w:r>
    </w:p>
    <w:p w14:paraId="2E671808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</w:rPr>
        <w:t>2003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Paintings, Nellie </w:t>
      </w:r>
      <w:proofErr w:type="spellStart"/>
      <w:r w:rsidRPr="00DC1148">
        <w:rPr>
          <w:rFonts w:ascii="Helvetica Neue Thin" w:hAnsi="Helvetica Neue Thin" w:cs="Arial"/>
        </w:rPr>
        <w:t>Castan</w:t>
      </w:r>
      <w:proofErr w:type="spellEnd"/>
      <w:r w:rsidRPr="00DC1148">
        <w:rPr>
          <w:rFonts w:ascii="Helvetica Neue Thin" w:hAnsi="Helvetica Neue Thin" w:cs="Arial"/>
        </w:rPr>
        <w:t xml:space="preserve"> Gallery, Melbourne</w:t>
      </w:r>
    </w:p>
    <w:p w14:paraId="4411B802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 xml:space="preserve">2002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Paintings, Araluen Art Centre, Alice Springs</w:t>
      </w:r>
    </w:p>
    <w:p w14:paraId="76CCFB0A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 xml:space="preserve">2001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Paintings, Nellie </w:t>
      </w:r>
      <w:proofErr w:type="spellStart"/>
      <w:r w:rsidRPr="00DC1148">
        <w:rPr>
          <w:rFonts w:ascii="Helvetica Neue Thin" w:hAnsi="Helvetica Neue Thin" w:cs="Arial"/>
        </w:rPr>
        <w:t>Castan</w:t>
      </w:r>
      <w:proofErr w:type="spellEnd"/>
      <w:r w:rsidRPr="00DC1148">
        <w:rPr>
          <w:rFonts w:ascii="Helvetica Neue Thin" w:hAnsi="Helvetica Neue Thin" w:cs="Arial"/>
        </w:rPr>
        <w:t xml:space="preserve"> Gallery, Melbourne</w:t>
      </w:r>
    </w:p>
    <w:p w14:paraId="30C7B86D" w14:textId="77777777" w:rsidR="00721AE6" w:rsidRPr="00DC1148" w:rsidRDefault="00047D1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1998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 xml:space="preserve">Landscapes, Nellie </w:t>
      </w:r>
      <w:proofErr w:type="spellStart"/>
      <w:r w:rsidR="00721AE6" w:rsidRPr="00DC1148">
        <w:rPr>
          <w:rFonts w:ascii="Helvetica Neue Thin" w:hAnsi="Helvetica Neue Thin" w:cs="Arial"/>
        </w:rPr>
        <w:t>Castan</w:t>
      </w:r>
      <w:proofErr w:type="spellEnd"/>
      <w:r w:rsidR="00721AE6" w:rsidRPr="00DC1148">
        <w:rPr>
          <w:rFonts w:ascii="Helvetica Neue Thin" w:hAnsi="Helvetica Neue Thin" w:cs="Arial"/>
        </w:rPr>
        <w:t xml:space="preserve"> Gallery, Melbourne </w:t>
      </w:r>
    </w:p>
    <w:p w14:paraId="0011225D" w14:textId="77777777" w:rsidR="003F77EB" w:rsidRDefault="00721AE6" w:rsidP="00DC1148">
      <w:pPr>
        <w:pStyle w:val="PlainText"/>
        <w:ind w:left="567"/>
        <w:rPr>
          <w:rFonts w:ascii="Helvetica Neue Thin" w:hAnsi="Helvetica Neue Thin" w:cs="Arial"/>
        </w:rPr>
        <w:sectPr w:rsidR="003F77EB" w:rsidSect="00487F72">
          <w:type w:val="continuous"/>
          <w:pgSz w:w="12240" w:h="15840"/>
          <w:pgMar w:top="1440" w:right="1321" w:bottom="1440" w:left="1321" w:header="709" w:footer="709" w:gutter="0"/>
          <w:cols w:space="709"/>
        </w:sectPr>
      </w:pPr>
      <w:r w:rsidRPr="00DC1148">
        <w:rPr>
          <w:rFonts w:ascii="Helvetica Neue Thin" w:hAnsi="Helvetica Neue Thin" w:cs="Arial"/>
        </w:rPr>
        <w:lastRenderedPageBreak/>
        <w:tab/>
        <w:t>1995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Marina Strocchi, ROAR Studios (small room), Melbourn</w:t>
      </w:r>
      <w:r w:rsidR="003F77EB">
        <w:rPr>
          <w:rFonts w:ascii="Helvetica Neue Thin" w:hAnsi="Helvetica Neue Thin" w:cs="Arial"/>
        </w:rPr>
        <w:t>e</w:t>
      </w:r>
    </w:p>
    <w:p w14:paraId="6FBDFF14" w14:textId="78EE4BBC" w:rsidR="005504A9" w:rsidRPr="00DC1148" w:rsidRDefault="003F77EB" w:rsidP="00DC1148">
      <w:pPr>
        <w:pStyle w:val="PlainText"/>
        <w:ind w:left="567"/>
        <w:rPr>
          <w:rFonts w:ascii="Helvetica Neue Thin" w:hAnsi="Helvetica Neue Thin" w:cs="Arial"/>
        </w:rPr>
      </w:pPr>
      <w:r>
        <w:rPr>
          <w:rFonts w:ascii="Helvetica Neue Thin" w:hAnsi="Helvetica Neue Thin" w:cs="Arial"/>
        </w:rPr>
        <w:lastRenderedPageBreak/>
        <w:tab/>
      </w:r>
      <w:r w:rsidR="005504A9" w:rsidRPr="00DC1148">
        <w:rPr>
          <w:rFonts w:ascii="Helvetica Neue Thin" w:hAnsi="Helvetica Neue Thin" w:cs="Arial"/>
        </w:rPr>
        <w:t xml:space="preserve">A w a r d s   a n d   P r </w:t>
      </w:r>
      <w:proofErr w:type="spellStart"/>
      <w:r w:rsidR="005504A9" w:rsidRPr="00DC1148">
        <w:rPr>
          <w:rFonts w:ascii="Helvetica Neue Thin" w:hAnsi="Helvetica Neue Thin" w:cs="Arial"/>
        </w:rPr>
        <w:t>i</w:t>
      </w:r>
      <w:proofErr w:type="spellEnd"/>
      <w:r w:rsidR="005504A9" w:rsidRPr="00DC1148">
        <w:rPr>
          <w:rFonts w:ascii="Helvetica Neue Thin" w:hAnsi="Helvetica Neue Thin" w:cs="Arial"/>
        </w:rPr>
        <w:t xml:space="preserve"> z e s</w:t>
      </w:r>
      <w:r w:rsidR="00B93E10" w:rsidRPr="00DC1148">
        <w:rPr>
          <w:rFonts w:ascii="Helvetica Neue Thin" w:hAnsi="Helvetica Neue Thin" w:cs="Arial"/>
        </w:rPr>
        <w:tab/>
      </w:r>
      <w:r w:rsidR="00B93E10" w:rsidRPr="00DC1148">
        <w:rPr>
          <w:rFonts w:ascii="Helvetica Neue Thin" w:hAnsi="Helvetica Neue Thin" w:cs="Arial"/>
        </w:rPr>
        <w:tab/>
      </w:r>
      <w:r w:rsidR="00B93E10" w:rsidRPr="00DC1148">
        <w:rPr>
          <w:rFonts w:ascii="Helvetica Neue Thin" w:hAnsi="Helvetica Neue Thin" w:cs="Arial"/>
        </w:rPr>
        <w:tab/>
      </w:r>
      <w:r w:rsidR="00B93E10" w:rsidRPr="00DC1148">
        <w:rPr>
          <w:rFonts w:ascii="Helvetica Neue Thin" w:hAnsi="Helvetica Neue Thin" w:cs="Arial"/>
        </w:rPr>
        <w:tab/>
      </w:r>
      <w:r w:rsidR="00B93E10" w:rsidRPr="00DC1148">
        <w:rPr>
          <w:rFonts w:ascii="Helvetica Neue Thin" w:hAnsi="Helvetica Neue Thin" w:cs="Arial"/>
        </w:rPr>
        <w:tab/>
      </w:r>
      <w:r w:rsidR="00A5555F" w:rsidRPr="00DC1148">
        <w:rPr>
          <w:rFonts w:ascii="Helvetica Neue Thin" w:hAnsi="Helvetica Neue Thin" w:cs="Arial"/>
        </w:rPr>
        <w:tab/>
      </w:r>
      <w:r w:rsidR="00A5555F" w:rsidRPr="00DC1148">
        <w:rPr>
          <w:rFonts w:ascii="Helvetica Neue Thin" w:hAnsi="Helvetica Neue Thin" w:cs="Arial"/>
        </w:rPr>
        <w:tab/>
      </w:r>
      <w:r w:rsidR="00A5555F" w:rsidRPr="00DC1148">
        <w:rPr>
          <w:rFonts w:ascii="Helvetica Neue Thin" w:hAnsi="Helvetica Neue Thin" w:cs="Arial"/>
        </w:rPr>
        <w:tab/>
      </w:r>
    </w:p>
    <w:p w14:paraId="0640B9B7" w14:textId="77777777" w:rsidR="00A83396" w:rsidRPr="00DC1148" w:rsidRDefault="00A83396" w:rsidP="00DC1148">
      <w:pPr>
        <w:pStyle w:val="PlainText"/>
        <w:ind w:left="567"/>
        <w:rPr>
          <w:rFonts w:ascii="Helvetica Neue Thin" w:hAnsi="Helvetica Neue Thin" w:cs="Arial"/>
        </w:rPr>
      </w:pPr>
    </w:p>
    <w:p w14:paraId="66EF99ED" w14:textId="0FFE9D81" w:rsidR="005504A9" w:rsidRPr="00DC1148" w:rsidRDefault="00A8339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2022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Finalist, National Works on Paper prize, MPRG, Victoria</w:t>
      </w:r>
    </w:p>
    <w:p w14:paraId="35ED0BF2" w14:textId="33790977" w:rsidR="00A72EEC" w:rsidRPr="00DC1148" w:rsidRDefault="00A72EEC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Finalist, Arts in the Valley Prize, NSW</w:t>
      </w:r>
    </w:p>
    <w:p w14:paraId="27EBE557" w14:textId="1959458F" w:rsidR="005B4C21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5B4C21" w:rsidRPr="00DC1148">
        <w:rPr>
          <w:rFonts w:ascii="Helvetica Neue Thin" w:hAnsi="Helvetica Neue Thin" w:cs="Arial"/>
        </w:rPr>
        <w:t>2020</w:t>
      </w:r>
      <w:r w:rsidR="005B4C21" w:rsidRPr="00DC1148">
        <w:rPr>
          <w:rFonts w:ascii="Helvetica Neue Thin" w:hAnsi="Helvetica Neue Thin" w:cs="Arial"/>
        </w:rPr>
        <w:tab/>
      </w:r>
      <w:r w:rsidR="005B4C21" w:rsidRPr="00DC1148">
        <w:rPr>
          <w:rFonts w:ascii="Helvetica Neue Thin" w:hAnsi="Helvetica Neue Thin" w:cs="Arial"/>
        </w:rPr>
        <w:tab/>
        <w:t>Finalist, The Alice Prize, Alice Springs</w:t>
      </w:r>
    </w:p>
    <w:p w14:paraId="10CE386C" w14:textId="73D29A92" w:rsidR="00A50E21" w:rsidRPr="00DC1148" w:rsidRDefault="00A50E21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2020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Finalist, Mornington Peninsula </w:t>
      </w:r>
      <w:r w:rsidR="00AC59C6" w:rsidRPr="00DC1148">
        <w:rPr>
          <w:rFonts w:ascii="Helvetica Neue Thin" w:hAnsi="Helvetica Neue Thin" w:cs="Arial"/>
        </w:rPr>
        <w:t xml:space="preserve">Regional Gallery </w:t>
      </w:r>
      <w:r w:rsidRPr="00DC1148">
        <w:rPr>
          <w:rFonts w:ascii="Helvetica Neue Thin" w:hAnsi="Helvetica Neue Thin" w:cs="Arial"/>
        </w:rPr>
        <w:t>Works on paper prize, Victoria</w:t>
      </w:r>
    </w:p>
    <w:p w14:paraId="2542659C" w14:textId="087FB403" w:rsidR="000F262D" w:rsidRPr="00DC1148" w:rsidRDefault="005B4C21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0F262D" w:rsidRPr="00DC1148">
        <w:rPr>
          <w:rFonts w:ascii="Helvetica Neue Thin" w:hAnsi="Helvetica Neue Thin" w:cs="Arial"/>
        </w:rPr>
        <w:t>2019</w:t>
      </w:r>
      <w:r w:rsidR="000F262D" w:rsidRPr="00DC1148">
        <w:rPr>
          <w:rFonts w:ascii="Helvetica Neue Thin" w:hAnsi="Helvetica Neue Thin" w:cs="Arial"/>
        </w:rPr>
        <w:tab/>
      </w:r>
      <w:r w:rsidR="000F262D" w:rsidRPr="00DC1148">
        <w:rPr>
          <w:rFonts w:ascii="Helvetica Neue Thin" w:hAnsi="Helvetica Neue Thin" w:cs="Arial"/>
        </w:rPr>
        <w:tab/>
        <w:t>Awarded Arts NT Fellowship</w:t>
      </w:r>
      <w:r w:rsidR="00FB200B" w:rsidRPr="00DC1148">
        <w:rPr>
          <w:rFonts w:ascii="Helvetica Neue Thin" w:hAnsi="Helvetica Neue Thin" w:cs="Arial"/>
        </w:rPr>
        <w:t xml:space="preserve"> (New York</w:t>
      </w:r>
      <w:r w:rsidR="00245733" w:rsidRPr="00DC1148">
        <w:rPr>
          <w:rFonts w:ascii="Helvetica Neue Thin" w:hAnsi="Helvetica Neue Thin" w:cs="Arial"/>
        </w:rPr>
        <w:t xml:space="preserve"> </w:t>
      </w:r>
      <w:r w:rsidR="002239FF" w:rsidRPr="00DC1148">
        <w:rPr>
          <w:rFonts w:ascii="Helvetica Neue Thin" w:hAnsi="Helvetica Neue Thin" w:cs="Arial"/>
        </w:rPr>
        <w:t>studio residency</w:t>
      </w:r>
      <w:r w:rsidR="00FB200B" w:rsidRPr="00DC1148">
        <w:rPr>
          <w:rFonts w:ascii="Helvetica Neue Thin" w:hAnsi="Helvetica Neue Thin" w:cs="Arial"/>
        </w:rPr>
        <w:t>)</w:t>
      </w:r>
    </w:p>
    <w:p w14:paraId="10F0F616" w14:textId="7F40DE65" w:rsidR="005504A9" w:rsidRPr="00DC1148" w:rsidRDefault="005504A9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2018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Fisher’s Ghost Art Award, Campbelltown, NSW</w:t>
      </w:r>
      <w:r w:rsidRPr="00DC1148">
        <w:rPr>
          <w:rFonts w:ascii="Helvetica Neue Thin" w:hAnsi="Helvetica Neue Thin" w:cs="Arial"/>
        </w:rPr>
        <w:tab/>
      </w:r>
    </w:p>
    <w:p w14:paraId="071D6D6E" w14:textId="77777777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2018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Shark Institute Visual Arts Residency, Kangaroo Valley, NSW</w:t>
      </w:r>
    </w:p>
    <w:p w14:paraId="0EFBDAB9" w14:textId="1A0CF92C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2017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EMSLA Still Life Award, Wollongong, NSW</w:t>
      </w:r>
    </w:p>
    <w:p w14:paraId="6F02A2CD" w14:textId="5CED200E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2017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Tattersall’s Club Landscape prize, Brisbane, Qld</w:t>
      </w:r>
      <w:r w:rsidRPr="00DC1148">
        <w:rPr>
          <w:rFonts w:ascii="Helvetica Neue Thin" w:hAnsi="Helvetica Neue Thin" w:cs="Arial"/>
        </w:rPr>
        <w:tab/>
      </w:r>
    </w:p>
    <w:p w14:paraId="532C8A22" w14:textId="694CDE71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 </w:t>
      </w:r>
      <w:r w:rsidRPr="00DC1148">
        <w:rPr>
          <w:rFonts w:ascii="Helvetica Neue Thin" w:hAnsi="Helvetica Neue Thin" w:cs="Arial"/>
        </w:rPr>
        <w:tab/>
        <w:t>2015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Tattersall’s Club Landscape prize, Brisbane, Qld</w:t>
      </w:r>
    </w:p>
    <w:p w14:paraId="6EBC1756" w14:textId="448CC84D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Highly commended, </w:t>
      </w:r>
      <w:r w:rsidRPr="00DC1148">
        <w:rPr>
          <w:rFonts w:ascii="Helvetica Neue Thin" w:hAnsi="Helvetica Neue Thin" w:cs="Arial"/>
        </w:rPr>
        <w:t>The Water</w:t>
      </w:r>
      <w:r w:rsidR="002226FB" w:rsidRPr="00DC1148">
        <w:rPr>
          <w:rFonts w:ascii="Helvetica Neue Thin" w:hAnsi="Helvetica Neue Thin" w:cs="Arial"/>
        </w:rPr>
        <w:t>house Natural History Art Prize</w:t>
      </w:r>
      <w:r w:rsidRPr="00DC1148">
        <w:rPr>
          <w:rFonts w:ascii="Helvetica Neue Thin" w:hAnsi="Helvetica Neue Thin" w:cs="Arial"/>
        </w:rPr>
        <w:t xml:space="preserve"> </w:t>
      </w:r>
    </w:p>
    <w:p w14:paraId="40D8280B" w14:textId="0C58633E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 xml:space="preserve">Salon des </w:t>
      </w:r>
      <w:proofErr w:type="spellStart"/>
      <w:r w:rsidRPr="00DC1148">
        <w:rPr>
          <w:rFonts w:ascii="Helvetica Neue Thin" w:hAnsi="Helvetica Neue Thin" w:cs="Arial"/>
        </w:rPr>
        <w:t>Refusés</w:t>
      </w:r>
      <w:proofErr w:type="spellEnd"/>
      <w:r w:rsidRPr="00DC1148">
        <w:rPr>
          <w:rFonts w:ascii="Helvetica Neue Thin" w:hAnsi="Helvetica Neue Thin" w:cs="Arial"/>
        </w:rPr>
        <w:t xml:space="preserve"> (the alternative Archibald and Wynne Prize)</w:t>
      </w:r>
    </w:p>
    <w:p w14:paraId="3F84F3C1" w14:textId="77777777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S.H. Ervin Gallery, Sydney, NSW</w:t>
      </w:r>
    </w:p>
    <w:p w14:paraId="6A881112" w14:textId="44FE83DF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The Alice Prize, Araluen Art Centre, Alice Springs, NT</w:t>
      </w:r>
    </w:p>
    <w:p w14:paraId="0103D734" w14:textId="7315CE49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The Waterhouse Natural History Art Prize, Museum of South Australia</w:t>
      </w:r>
    </w:p>
    <w:p w14:paraId="0B639C71" w14:textId="2697C347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The Wynne, finalist, Art Gallery of NSW, Sydney, NSW</w:t>
      </w:r>
    </w:p>
    <w:p w14:paraId="07755786" w14:textId="272B3EE8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The Alice Prize, Araluen Arts Centre, Alice Springs, NT</w:t>
      </w:r>
    </w:p>
    <w:p w14:paraId="3BAB5EB3" w14:textId="7280B09A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2009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Winner, </w:t>
      </w:r>
      <w:r w:rsidRPr="00DC1148">
        <w:rPr>
          <w:rFonts w:ascii="Helvetica Neue Thin" w:hAnsi="Helvetica Neue Thin" w:cs="Arial"/>
        </w:rPr>
        <w:t xml:space="preserve">Brisbane Rotary Art Spectacular, </w:t>
      </w:r>
      <w:r w:rsidR="002226FB" w:rsidRPr="00DC1148">
        <w:rPr>
          <w:rFonts w:ascii="Helvetica Neue Thin" w:hAnsi="Helvetica Neue Thin" w:cs="Arial"/>
        </w:rPr>
        <w:t>Qld</w:t>
      </w:r>
    </w:p>
    <w:p w14:paraId="385CBEE6" w14:textId="2AED73D0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Category 1: Best acrylic/oil </w:t>
      </w:r>
    </w:p>
    <w:p w14:paraId="591452D2" w14:textId="3924A262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proofErr w:type="spellStart"/>
      <w:r w:rsidRPr="00DC1148">
        <w:rPr>
          <w:rFonts w:ascii="Helvetica Neue Thin" w:hAnsi="Helvetica Neue Thin" w:cs="Arial"/>
        </w:rPr>
        <w:t>Togart</w:t>
      </w:r>
      <w:proofErr w:type="spellEnd"/>
      <w:r w:rsidRPr="00DC1148">
        <w:rPr>
          <w:rFonts w:ascii="Helvetica Neue Thin" w:hAnsi="Helvetica Neue Thin" w:cs="Arial"/>
        </w:rPr>
        <w:t xml:space="preserve"> Contemporary Art Award, </w:t>
      </w:r>
      <w:r w:rsidR="002226FB" w:rsidRPr="00DC1148">
        <w:rPr>
          <w:rFonts w:ascii="Helvetica Neue Thin" w:hAnsi="Helvetica Neue Thin" w:cs="Arial"/>
        </w:rPr>
        <w:t>Parliament</w:t>
      </w:r>
      <w:r w:rsidRPr="00DC1148">
        <w:rPr>
          <w:rFonts w:ascii="Helvetica Neue Thin" w:hAnsi="Helvetica Neue Thin" w:cs="Arial"/>
        </w:rPr>
        <w:t xml:space="preserve"> House, Darwin</w:t>
      </w:r>
    </w:p>
    <w:p w14:paraId="7BBA3740" w14:textId="30C3634B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2006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The Alice Prize, Alice Springs, NT</w:t>
      </w:r>
    </w:p>
    <w:p w14:paraId="31E680D8" w14:textId="4A15F9CD" w:rsidR="005504A9" w:rsidRPr="00DC1148" w:rsidRDefault="002226FB" w:rsidP="00DC1148">
      <w:pPr>
        <w:pStyle w:val="PlainText"/>
        <w:ind w:left="215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Finalist, </w:t>
      </w:r>
      <w:proofErr w:type="spellStart"/>
      <w:r w:rsidR="005504A9" w:rsidRPr="00DC1148">
        <w:rPr>
          <w:rFonts w:ascii="Helvetica Neue Thin" w:hAnsi="Helvetica Neue Thin" w:cs="Arial"/>
        </w:rPr>
        <w:t>Togart</w:t>
      </w:r>
      <w:proofErr w:type="spellEnd"/>
      <w:r w:rsidR="005504A9" w:rsidRPr="00DC1148">
        <w:rPr>
          <w:rFonts w:ascii="Helvetica Neue Thin" w:hAnsi="Helvetica Neue Thin" w:cs="Arial"/>
        </w:rPr>
        <w:t xml:space="preserve"> Contemporary Art Award, Parliament House, Darwin</w:t>
      </w:r>
    </w:p>
    <w:p w14:paraId="72E9BC34" w14:textId="49F6DAA9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2003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Winner, </w:t>
      </w:r>
      <w:r w:rsidRPr="00DC1148">
        <w:rPr>
          <w:rFonts w:ascii="Helvetica Neue Thin" w:hAnsi="Helvetica Neue Thin" w:cs="Arial"/>
        </w:rPr>
        <w:t>Broken Hill Art Award, winner, NSW</w:t>
      </w:r>
    </w:p>
    <w:p w14:paraId="0BE5F9A6" w14:textId="35E40A0E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2004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The Alice Prize, Alice Springs, NT</w:t>
      </w:r>
    </w:p>
    <w:p w14:paraId="10A7185E" w14:textId="1E2F5678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Winner, </w:t>
      </w:r>
      <w:r w:rsidRPr="00DC1148">
        <w:rPr>
          <w:rFonts w:ascii="Helvetica Neue Thin" w:hAnsi="Helvetica Neue Thin" w:cs="Arial"/>
        </w:rPr>
        <w:t>CWA Tennant Creek Art Award, winner, NT</w:t>
      </w:r>
    </w:p>
    <w:p w14:paraId="755E976D" w14:textId="08628E56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1999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NT Art Award, Alice Springs</w:t>
      </w:r>
    </w:p>
    <w:p w14:paraId="48E4232A" w14:textId="47FB2526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The Alice Prize, Alice Springs</w:t>
      </w:r>
    </w:p>
    <w:p w14:paraId="7325D1C1" w14:textId="08CD0D95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 xml:space="preserve">1996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The Alice Prize, Alice Springs</w:t>
      </w:r>
    </w:p>
    <w:p w14:paraId="0CECCE9B" w14:textId="3D8EBA63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1995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NT Art Award, Alice Springs</w:t>
      </w:r>
    </w:p>
    <w:p w14:paraId="73BEBC97" w14:textId="279136B7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="00B93E10" w:rsidRPr="00DC1148">
        <w:rPr>
          <w:rFonts w:ascii="Helvetica Neue Thin" w:hAnsi="Helvetica Neue Thin" w:cs="Arial"/>
        </w:rPr>
        <w:t xml:space="preserve">The </w:t>
      </w:r>
      <w:r w:rsidRPr="00DC1148">
        <w:rPr>
          <w:rFonts w:ascii="Helvetica Neue Thin" w:hAnsi="Helvetica Neue Thin" w:cs="Arial"/>
        </w:rPr>
        <w:t>Alice Prize, Alice Springs</w:t>
      </w:r>
    </w:p>
    <w:p w14:paraId="7755D41B" w14:textId="08ECE0A7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1994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NT Art Award, Alice Springs</w:t>
      </w:r>
    </w:p>
    <w:p w14:paraId="32B6F556" w14:textId="027315CD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1993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>NT Art Award, Alice Springs</w:t>
      </w:r>
    </w:p>
    <w:p w14:paraId="2FEEC2E1" w14:textId="1418169E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 xml:space="preserve">Festival </w:t>
      </w:r>
      <w:proofErr w:type="spellStart"/>
      <w:r w:rsidRPr="00DC1148">
        <w:rPr>
          <w:rFonts w:ascii="Helvetica Neue Thin" w:hAnsi="Helvetica Neue Thin" w:cs="Arial"/>
        </w:rPr>
        <w:t>d'Affiches</w:t>
      </w:r>
      <w:proofErr w:type="spellEnd"/>
      <w:r w:rsidRPr="00DC1148">
        <w:rPr>
          <w:rFonts w:ascii="Helvetica Neue Thin" w:hAnsi="Helvetica Neue Thin" w:cs="Arial"/>
        </w:rPr>
        <w:t xml:space="preserve"> de Chaumont, Paris, France</w:t>
      </w:r>
    </w:p>
    <w:p w14:paraId="75B6F505" w14:textId="7B286744" w:rsidR="005504A9" w:rsidRPr="00DC1148" w:rsidRDefault="005504A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1992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226FB" w:rsidRPr="00DC1148">
        <w:rPr>
          <w:rFonts w:ascii="Helvetica Neue Thin" w:hAnsi="Helvetica Neue Thin" w:cs="Arial"/>
        </w:rPr>
        <w:t xml:space="preserve">Finalist, </w:t>
      </w:r>
      <w:r w:rsidRPr="00DC1148">
        <w:rPr>
          <w:rFonts w:ascii="Helvetica Neue Thin" w:hAnsi="Helvetica Neue Thin" w:cs="Arial"/>
        </w:rPr>
        <w:t xml:space="preserve">Festival </w:t>
      </w:r>
      <w:proofErr w:type="spellStart"/>
      <w:r w:rsidRPr="00DC1148">
        <w:rPr>
          <w:rFonts w:ascii="Helvetica Neue Thin" w:hAnsi="Helvetica Neue Thin" w:cs="Arial"/>
        </w:rPr>
        <w:t>d'Affiches</w:t>
      </w:r>
      <w:proofErr w:type="spellEnd"/>
      <w:r w:rsidRPr="00DC1148">
        <w:rPr>
          <w:rFonts w:ascii="Helvetica Neue Thin" w:hAnsi="Helvetica Neue Thin" w:cs="Arial"/>
        </w:rPr>
        <w:t xml:space="preserve"> de Chaumont, Paris, France</w:t>
      </w:r>
    </w:p>
    <w:p w14:paraId="37C51DF8" w14:textId="3989AE46" w:rsidR="00422528" w:rsidRPr="00DC1148" w:rsidRDefault="0060757D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</w:p>
    <w:p w14:paraId="5192A2C6" w14:textId="4D71F671" w:rsidR="00721AE6" w:rsidRPr="0056536E" w:rsidRDefault="00422528" w:rsidP="00DC1148">
      <w:pPr>
        <w:pStyle w:val="PlainText"/>
        <w:ind w:firstLine="540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</w:rPr>
        <w:tab/>
      </w:r>
      <w:r w:rsidR="00721AE6" w:rsidRPr="0056536E">
        <w:rPr>
          <w:rFonts w:ascii="Helvetica Neue Thin" w:hAnsi="Helvetica Neue Thin" w:cs="Arial"/>
          <w:lang w:val="it-IT"/>
        </w:rPr>
        <w:t xml:space="preserve">G r o u p   E x h </w:t>
      </w:r>
      <w:proofErr w:type="gramStart"/>
      <w:r w:rsidR="00721AE6" w:rsidRPr="0056536E">
        <w:rPr>
          <w:rFonts w:ascii="Helvetica Neue Thin" w:hAnsi="Helvetica Neue Thin" w:cs="Arial"/>
          <w:lang w:val="it-IT"/>
        </w:rPr>
        <w:t>i b</w:t>
      </w:r>
      <w:proofErr w:type="gramEnd"/>
      <w:r w:rsidR="00721AE6" w:rsidRPr="0056536E">
        <w:rPr>
          <w:rFonts w:ascii="Helvetica Neue Thin" w:hAnsi="Helvetica Neue Thin" w:cs="Arial"/>
          <w:lang w:val="it-IT"/>
        </w:rPr>
        <w:t xml:space="preserve"> i t i o n s </w:t>
      </w:r>
      <w:r w:rsidR="00203116" w:rsidRPr="0056536E">
        <w:rPr>
          <w:rFonts w:ascii="Helvetica Neue Thin" w:hAnsi="Helvetica Neue Thin" w:cs="Arial"/>
          <w:lang w:val="it-IT"/>
        </w:rPr>
        <w:tab/>
      </w:r>
      <w:r w:rsidR="00203116" w:rsidRPr="0056536E">
        <w:rPr>
          <w:rFonts w:ascii="Helvetica Neue Thin" w:hAnsi="Helvetica Neue Thin" w:cs="Arial"/>
          <w:lang w:val="it-IT"/>
        </w:rPr>
        <w:tab/>
      </w:r>
      <w:r w:rsidR="00203116" w:rsidRPr="0056536E">
        <w:rPr>
          <w:rFonts w:ascii="Helvetica Neue Thin" w:hAnsi="Helvetica Neue Thin" w:cs="Arial"/>
          <w:lang w:val="it-IT"/>
        </w:rPr>
        <w:tab/>
      </w:r>
      <w:r w:rsidR="00203116" w:rsidRPr="0056536E">
        <w:rPr>
          <w:rFonts w:ascii="Helvetica Neue Thin" w:hAnsi="Helvetica Neue Thin" w:cs="Arial"/>
          <w:lang w:val="it-IT"/>
        </w:rPr>
        <w:tab/>
      </w:r>
      <w:r w:rsidR="00A5555F" w:rsidRPr="0056536E">
        <w:rPr>
          <w:rFonts w:ascii="Helvetica Neue Thin" w:hAnsi="Helvetica Neue Thin" w:cs="Arial"/>
          <w:lang w:val="it-IT"/>
        </w:rPr>
        <w:tab/>
      </w:r>
      <w:r w:rsidR="00A5555F" w:rsidRPr="0056536E">
        <w:rPr>
          <w:rFonts w:ascii="Helvetica Neue Thin" w:hAnsi="Helvetica Neue Thin" w:cs="Arial"/>
          <w:lang w:val="it-IT"/>
        </w:rPr>
        <w:tab/>
      </w:r>
      <w:r w:rsidR="00A5555F" w:rsidRPr="0056536E">
        <w:rPr>
          <w:rFonts w:ascii="Helvetica Neue Thin" w:hAnsi="Helvetica Neue Thin" w:cs="Arial"/>
          <w:lang w:val="it-IT"/>
        </w:rPr>
        <w:tab/>
      </w:r>
      <w:r w:rsidR="00A5555F" w:rsidRPr="0056536E">
        <w:rPr>
          <w:rFonts w:ascii="Helvetica Neue Thin" w:hAnsi="Helvetica Neue Thin" w:cs="Arial"/>
          <w:lang w:val="it-IT"/>
        </w:rPr>
        <w:tab/>
      </w:r>
    </w:p>
    <w:p w14:paraId="1B221CF1" w14:textId="77777777" w:rsidR="00D94002" w:rsidRPr="0056536E" w:rsidRDefault="00D94002" w:rsidP="00DC1148">
      <w:pPr>
        <w:pStyle w:val="PlainText"/>
        <w:ind w:firstLine="540"/>
        <w:rPr>
          <w:rFonts w:ascii="Helvetica Neue Thin" w:hAnsi="Helvetica Neue Thin" w:cs="Arial"/>
          <w:lang w:val="it-IT"/>
        </w:rPr>
      </w:pPr>
    </w:p>
    <w:p w14:paraId="30921ACC" w14:textId="1246697A" w:rsidR="00086A95" w:rsidRDefault="00D94002" w:rsidP="00DC1148">
      <w:pPr>
        <w:pStyle w:val="PlainText"/>
        <w:ind w:firstLine="540"/>
        <w:rPr>
          <w:rFonts w:ascii="Helvetica Neue Thin" w:hAnsi="Helvetica Neue Thin" w:cs="Arial"/>
        </w:rPr>
      </w:pPr>
      <w:r w:rsidRPr="0056536E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</w:rPr>
        <w:t>2022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Paper Contemporary, Australian Galleries, Melbourne</w:t>
      </w:r>
    </w:p>
    <w:p w14:paraId="32491ABA" w14:textId="75064ADF" w:rsidR="0056536E" w:rsidRDefault="0056536E" w:rsidP="00DC1148">
      <w:pPr>
        <w:pStyle w:val="PlainText"/>
        <w:ind w:firstLine="540"/>
        <w:rPr>
          <w:rFonts w:ascii="Helvetica Neue Thin" w:hAnsi="Helvetica Neue Thin" w:cs="Arial"/>
        </w:rPr>
      </w:pP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  <w:t>Mind Abroad, Australian Galleries online</w:t>
      </w:r>
    </w:p>
    <w:p w14:paraId="0D7337A3" w14:textId="616D5D6B" w:rsidR="002D3D55" w:rsidRPr="00DC1148" w:rsidRDefault="002D3D55" w:rsidP="00DC1148">
      <w:pPr>
        <w:pStyle w:val="PlainText"/>
        <w:ind w:firstLine="540"/>
        <w:rPr>
          <w:rFonts w:ascii="Helvetica Neue Thin" w:hAnsi="Helvetica Neue Thin" w:cs="Arial"/>
        </w:rPr>
      </w:pP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  <w:t>Print Fair, Australian Galleries online</w:t>
      </w:r>
    </w:p>
    <w:p w14:paraId="6DBAE1AE" w14:textId="3B12B903" w:rsidR="003D2FE5" w:rsidRPr="00DC1148" w:rsidRDefault="00086A95" w:rsidP="00DC1148">
      <w:pPr>
        <w:pStyle w:val="PlainText"/>
        <w:ind w:left="2160" w:hanging="14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</w:t>
      </w:r>
      <w:r w:rsidR="003D2FE5" w:rsidRPr="00DC1148">
        <w:rPr>
          <w:rFonts w:ascii="Helvetica Neue Thin" w:hAnsi="Helvetica Neue Thin" w:cs="Arial"/>
        </w:rPr>
        <w:t>21</w:t>
      </w:r>
      <w:r w:rsidRPr="00DC1148">
        <w:rPr>
          <w:rFonts w:ascii="Helvetica Neue Thin" w:hAnsi="Helvetica Neue Thin" w:cs="Arial"/>
        </w:rPr>
        <w:tab/>
      </w:r>
      <w:r w:rsidR="00A201DD" w:rsidRPr="00DC1148">
        <w:rPr>
          <w:rFonts w:ascii="Helvetica Neue Thin" w:hAnsi="Helvetica Neue Thin" w:cs="Arial"/>
        </w:rPr>
        <w:t>Three out of Alice</w:t>
      </w:r>
      <w:r w:rsidR="003D2FE5" w:rsidRPr="00DC1148">
        <w:rPr>
          <w:rFonts w:ascii="Helvetica Neue Thin" w:hAnsi="Helvetica Neue Thin" w:cs="Arial"/>
        </w:rPr>
        <w:t>, Harvey Art Projects, Ketchum, Idaho, USA</w:t>
      </w:r>
    </w:p>
    <w:p w14:paraId="530FBB69" w14:textId="3F3A3ABA" w:rsidR="003D2FE5" w:rsidRPr="00DC1148" w:rsidRDefault="00086A95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Big and Small, Australian Galleries, Melbourne</w:t>
      </w:r>
      <w:r w:rsidR="003D2FE5" w:rsidRPr="00DC1148">
        <w:rPr>
          <w:rFonts w:ascii="Helvetica Neue Thin" w:hAnsi="Helvetica Neue Thin" w:cs="Arial"/>
        </w:rPr>
        <w:br/>
        <w:t>Winter, Australian Galleries, Melbourne</w:t>
      </w:r>
    </w:p>
    <w:p w14:paraId="37EBBE73" w14:textId="6CC1514D" w:rsidR="00CB3AD0" w:rsidRPr="00DC1148" w:rsidRDefault="00CB3AD0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Storyline and </w:t>
      </w:r>
      <w:proofErr w:type="spellStart"/>
      <w:r w:rsidRPr="00DC1148">
        <w:rPr>
          <w:rFonts w:ascii="Helvetica Neue Thin" w:hAnsi="Helvetica Neue Thin" w:cs="Arial"/>
        </w:rPr>
        <w:t>Songlines</w:t>
      </w:r>
      <w:proofErr w:type="spellEnd"/>
      <w:r w:rsidRPr="00DC1148">
        <w:rPr>
          <w:rFonts w:ascii="Helvetica Neue Thin" w:hAnsi="Helvetica Neue Thin" w:cs="Arial"/>
        </w:rPr>
        <w:t xml:space="preserve">, JAHM, Prahran </w:t>
      </w:r>
    </w:p>
    <w:p w14:paraId="163C2C16" w14:textId="751B9C99" w:rsidR="00072EBA" w:rsidRPr="00DC1148" w:rsidRDefault="00072EBA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Summertime, Australian Galleries, online</w:t>
      </w:r>
    </w:p>
    <w:p w14:paraId="36CD8C6F" w14:textId="24DC1CC3" w:rsidR="00AE386B" w:rsidRPr="00DC1148" w:rsidRDefault="00CC162A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2020</w:t>
      </w:r>
      <w:r w:rsidR="008173FB" w:rsidRPr="00DC1148">
        <w:rPr>
          <w:rFonts w:ascii="Helvetica Neue Thin" w:hAnsi="Helvetica Neue Thin" w:cs="Arial"/>
        </w:rPr>
        <w:tab/>
      </w:r>
      <w:r w:rsidR="008173FB" w:rsidRPr="00DC1148">
        <w:rPr>
          <w:rFonts w:ascii="Helvetica Neue Thin" w:hAnsi="Helvetica Neue Thin" w:cs="Arial"/>
        </w:rPr>
        <w:tab/>
      </w:r>
      <w:r w:rsidR="00AE386B" w:rsidRPr="00DC1148">
        <w:rPr>
          <w:rFonts w:ascii="Helvetica Neue Thin" w:hAnsi="Helvetica Neue Thin" w:cs="Arial"/>
        </w:rPr>
        <w:t>Summer hang, Jan Murphy Gallery, Brisbane</w:t>
      </w:r>
    </w:p>
    <w:p w14:paraId="4ECA2992" w14:textId="347D4214" w:rsidR="008173FB" w:rsidRPr="00DC1148" w:rsidRDefault="00AE386B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8173FB" w:rsidRPr="00DC1148">
        <w:rPr>
          <w:rFonts w:ascii="Helvetica Neue Thin" w:hAnsi="Helvetica Neue Thin" w:cs="Arial"/>
        </w:rPr>
        <w:t>Around the world in 12 days, Jan Murphy Gallery, Brisbane</w:t>
      </w:r>
    </w:p>
    <w:p w14:paraId="67D6CB45" w14:textId="3CA9A832" w:rsidR="00CC162A" w:rsidRPr="00DC1148" w:rsidRDefault="008173FB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CC162A" w:rsidRPr="00DC1148">
        <w:rPr>
          <w:rFonts w:ascii="Helvetica Neue Thin" w:hAnsi="Helvetica Neue Thin" w:cs="Arial"/>
        </w:rPr>
        <w:tab/>
      </w:r>
      <w:r w:rsidR="00CC162A" w:rsidRPr="00DC1148">
        <w:rPr>
          <w:rFonts w:ascii="Helvetica Neue Thin" w:hAnsi="Helvetica Neue Thin" w:cs="Arial"/>
        </w:rPr>
        <w:tab/>
        <w:t xml:space="preserve">Storylines and </w:t>
      </w:r>
      <w:proofErr w:type="spellStart"/>
      <w:r w:rsidR="00CC162A" w:rsidRPr="00DC1148">
        <w:rPr>
          <w:rFonts w:ascii="Helvetica Neue Thin" w:hAnsi="Helvetica Neue Thin" w:cs="Arial"/>
        </w:rPr>
        <w:t>Songlines</w:t>
      </w:r>
      <w:proofErr w:type="spellEnd"/>
      <w:r w:rsidR="00CC162A" w:rsidRPr="00DC1148">
        <w:rPr>
          <w:rFonts w:ascii="Helvetica Neue Thin" w:hAnsi="Helvetica Neue Thin" w:cs="Arial"/>
        </w:rPr>
        <w:t xml:space="preserve">, Justin Art House Museum, Melbourne </w:t>
      </w:r>
    </w:p>
    <w:p w14:paraId="4FE270DA" w14:textId="66E11187" w:rsidR="003B1B36" w:rsidRPr="00DC1148" w:rsidRDefault="003B1B36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Works on paper, Australian Galleries, online</w:t>
      </w:r>
    </w:p>
    <w:p w14:paraId="2757E9CB" w14:textId="0BD7772E" w:rsidR="00F71D69" w:rsidRPr="00DC1148" w:rsidRDefault="00F71D69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Derby St Summer Selection, Australian Galleries, Melbourne</w:t>
      </w:r>
    </w:p>
    <w:p w14:paraId="316EF835" w14:textId="4B43F50C" w:rsidR="008030D2" w:rsidRDefault="00A76A59" w:rsidP="00DC1148">
      <w:pPr>
        <w:pStyle w:val="PlainText"/>
        <w:ind w:firstLine="540"/>
        <w:rPr>
          <w:rFonts w:ascii="Helvetica Neue Thin" w:hAnsi="Helvetica Neue Thin" w:cs="Arial"/>
        </w:rPr>
        <w:sectPr w:rsidR="008030D2" w:rsidSect="003F77EB">
          <w:pgSz w:w="12240" w:h="15840"/>
          <w:pgMar w:top="1440" w:right="1321" w:bottom="1440" w:left="1321" w:header="709" w:footer="709" w:gutter="0"/>
          <w:cols w:space="709"/>
        </w:sect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Embrace, Australian Galleries onlin</w:t>
      </w:r>
      <w:r w:rsidR="008030D2">
        <w:rPr>
          <w:rFonts w:ascii="Helvetica Neue Thin" w:hAnsi="Helvetica Neue Thin" w:cs="Arial"/>
        </w:rPr>
        <w:t>e</w:t>
      </w:r>
    </w:p>
    <w:p w14:paraId="6403E41E" w14:textId="6E0E90BD" w:rsidR="00A76A59" w:rsidRPr="00DC1148" w:rsidRDefault="00A76A59" w:rsidP="00DC1148">
      <w:pPr>
        <w:pStyle w:val="PlainText"/>
        <w:ind w:firstLine="540"/>
        <w:rPr>
          <w:rFonts w:ascii="Helvetica Neue Thin" w:hAnsi="Helvetica Neue Thin" w:cs="Arial"/>
        </w:rPr>
      </w:pPr>
    </w:p>
    <w:p w14:paraId="3FD3A616" w14:textId="5E361798" w:rsidR="0014184E" w:rsidRPr="00DC1148" w:rsidRDefault="0014184E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Navigating the line, Australian Galleries, Melbourne</w:t>
      </w:r>
    </w:p>
    <w:p w14:paraId="5C340965" w14:textId="5F77AD40" w:rsidR="00ED7A9C" w:rsidRPr="00DC1148" w:rsidRDefault="00ED7A9C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A family’s selection, Australian Galleries, Melbourne</w:t>
      </w:r>
    </w:p>
    <w:p w14:paraId="77D83F91" w14:textId="6D11913E" w:rsidR="00CC162A" w:rsidRPr="00DC1148" w:rsidRDefault="006E0920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 xml:space="preserve">2019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proofErr w:type="spellStart"/>
      <w:r w:rsidRPr="00DC1148">
        <w:rPr>
          <w:rFonts w:ascii="Helvetica Neue Thin" w:hAnsi="Helvetica Neue Thin" w:cs="Arial"/>
        </w:rPr>
        <w:t>Papermade</w:t>
      </w:r>
      <w:proofErr w:type="spellEnd"/>
      <w:r w:rsidRPr="00DC1148">
        <w:rPr>
          <w:rFonts w:ascii="Helvetica Neue Thin" w:hAnsi="Helvetica Neue Thin" w:cs="Arial"/>
        </w:rPr>
        <w:t>, Australian Galleries, Melbourne</w:t>
      </w:r>
    </w:p>
    <w:p w14:paraId="57606408" w14:textId="7018C59F" w:rsidR="00324A7C" w:rsidRPr="00DC1148" w:rsidRDefault="00CC162A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Of People and </w:t>
      </w:r>
      <w:r w:rsidR="00355E15" w:rsidRPr="00DC1148">
        <w:rPr>
          <w:rFonts w:ascii="Helvetica Neue Thin" w:hAnsi="Helvetica Neue Thin" w:cs="Arial"/>
        </w:rPr>
        <w:t>P</w:t>
      </w:r>
      <w:r w:rsidRPr="00DC1148">
        <w:rPr>
          <w:rFonts w:ascii="Helvetica Neue Thin" w:hAnsi="Helvetica Neue Thin" w:cs="Arial"/>
        </w:rPr>
        <w:t>lace, Araluen art collection exhibition, Alice Springs</w:t>
      </w:r>
      <w:r w:rsidR="00324A7C" w:rsidRPr="00DC1148">
        <w:rPr>
          <w:rFonts w:ascii="Helvetica Neue Thin" w:hAnsi="Helvetica Neue Thin" w:cs="Arial"/>
        </w:rPr>
        <w:t xml:space="preserve"> </w:t>
      </w:r>
    </w:p>
    <w:p w14:paraId="27EA5E46" w14:textId="333052DD" w:rsidR="00324A7C" w:rsidRPr="00DC1148" w:rsidRDefault="00324A7C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Group show, Australian Galleries, Melbourne</w:t>
      </w:r>
    </w:p>
    <w:p w14:paraId="652F7553" w14:textId="77777777" w:rsidR="00324A7C" w:rsidRPr="00DC1148" w:rsidRDefault="00324A7C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GOWANUS Open Studios, Brooklyn, NY</w:t>
      </w:r>
    </w:p>
    <w:p w14:paraId="69F45A2B" w14:textId="5FE7B0AA" w:rsidR="00CC162A" w:rsidRPr="00DC1148" w:rsidRDefault="00324A7C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Summer Selection, Australian Galleries, Melbourne</w:t>
      </w:r>
    </w:p>
    <w:p w14:paraId="6FA2D792" w14:textId="530CEB80" w:rsidR="00D72CEB" w:rsidRPr="00DC1148" w:rsidRDefault="00FA7E5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D72CEB" w:rsidRPr="00DC1148">
        <w:rPr>
          <w:rFonts w:ascii="Helvetica Neue Thin" w:hAnsi="Helvetica Neue Thin" w:cs="Arial"/>
        </w:rPr>
        <w:t xml:space="preserve">2018 </w:t>
      </w:r>
      <w:r w:rsidR="00D72CEB" w:rsidRPr="00DC1148">
        <w:rPr>
          <w:rFonts w:ascii="Helvetica Neue Thin" w:hAnsi="Helvetica Neue Thin" w:cs="Arial"/>
        </w:rPr>
        <w:tab/>
      </w:r>
      <w:r w:rsidR="00D72CEB" w:rsidRPr="00DC1148">
        <w:rPr>
          <w:rFonts w:ascii="Helvetica Neue Thin" w:hAnsi="Helvetica Neue Thin" w:cs="Arial"/>
        </w:rPr>
        <w:tab/>
        <w:t>Presence</w:t>
      </w:r>
      <w:r w:rsidR="00004E58" w:rsidRPr="00DC1148">
        <w:rPr>
          <w:rFonts w:ascii="Helvetica Neue Thin" w:hAnsi="Helvetica Neue Thin" w:cs="Arial"/>
        </w:rPr>
        <w:t xml:space="preserve">: </w:t>
      </w:r>
      <w:r w:rsidR="00D72CEB" w:rsidRPr="00DC1148">
        <w:rPr>
          <w:rFonts w:ascii="Helvetica Neue Thin" w:hAnsi="Helvetica Neue Thin" w:cs="Arial"/>
        </w:rPr>
        <w:t>a dialogue in country, Araluen Arts Centre, Alice Springs</w:t>
      </w:r>
    </w:p>
    <w:p w14:paraId="1072F47B" w14:textId="7218F96F" w:rsidR="004C76B5" w:rsidRPr="00DC1148" w:rsidRDefault="004C76B5" w:rsidP="00DC1148">
      <w:pPr>
        <w:pStyle w:val="PlainText"/>
        <w:ind w:left="284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Spring 1883, Melbourne Art Fair, Jan Murphy Gallery</w:t>
      </w:r>
    </w:p>
    <w:p w14:paraId="28C7AC24" w14:textId="0F23A02C" w:rsidR="00B25447" w:rsidRPr="00DC1148" w:rsidRDefault="00B25447" w:rsidP="00DC1148">
      <w:pPr>
        <w:pStyle w:val="PlainText"/>
        <w:ind w:left="284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Royals at The Res, The Residency, Alice Springs</w:t>
      </w:r>
    </w:p>
    <w:p w14:paraId="255A2ACD" w14:textId="300D9F3B" w:rsidR="004C76B5" w:rsidRPr="00DC1148" w:rsidRDefault="006E0920" w:rsidP="00DC1148">
      <w:pPr>
        <w:pStyle w:val="PlainText"/>
        <w:ind w:left="284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Celebrating the Year - Curator’s Choice, Australian Galleries, Melbourne</w:t>
      </w:r>
      <w:r w:rsidR="00D72CEB" w:rsidRPr="00DC1148">
        <w:rPr>
          <w:rFonts w:ascii="Helvetica Neue Thin" w:hAnsi="Helvetica Neue Thin" w:cs="Arial"/>
        </w:rPr>
        <w:tab/>
      </w:r>
    </w:p>
    <w:p w14:paraId="76411358" w14:textId="27B728AA" w:rsidR="003B7EBE" w:rsidRPr="00DC1148" w:rsidRDefault="004C76B5" w:rsidP="00DC1148">
      <w:pPr>
        <w:pStyle w:val="PlainText"/>
        <w:ind w:left="284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6D3C03" w:rsidRPr="00DC1148">
        <w:rPr>
          <w:rFonts w:ascii="Helvetica Neue Thin" w:hAnsi="Helvetica Neue Thin" w:cs="Arial"/>
        </w:rPr>
        <w:t>2017</w:t>
      </w:r>
      <w:r w:rsidR="006D3C03" w:rsidRPr="00DC1148">
        <w:rPr>
          <w:rFonts w:ascii="Helvetica Neue Thin" w:hAnsi="Helvetica Neue Thin" w:cs="Arial"/>
        </w:rPr>
        <w:tab/>
      </w:r>
      <w:r w:rsidR="006D3C03" w:rsidRPr="00DC1148">
        <w:rPr>
          <w:rFonts w:ascii="Helvetica Neue Thin" w:hAnsi="Helvetica Neue Thin" w:cs="Arial"/>
        </w:rPr>
        <w:tab/>
        <w:t>Dog Days, Jan Murphy Gallery, Brisbane</w:t>
      </w:r>
    </w:p>
    <w:p w14:paraId="48A51445" w14:textId="77777777" w:rsidR="00110EEE" w:rsidRPr="00DC1148" w:rsidRDefault="003B7EBE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Launch – Stockrooms, Australian Galleries, Melbourne</w:t>
      </w:r>
    </w:p>
    <w:p w14:paraId="02DBCCA4" w14:textId="77777777" w:rsidR="005B3155" w:rsidRPr="00DC1148" w:rsidRDefault="00110EEE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Having a voice, The Residency, Alice Springs</w:t>
      </w:r>
      <w:r w:rsidR="00A40700" w:rsidRPr="00DC1148">
        <w:rPr>
          <w:rFonts w:ascii="Helvetica Neue Thin" w:hAnsi="Helvetica Neue Thin" w:cs="Arial"/>
        </w:rPr>
        <w:t xml:space="preserve"> </w:t>
      </w:r>
    </w:p>
    <w:p w14:paraId="1742A3A4" w14:textId="77777777" w:rsidR="003E1FD2" w:rsidRPr="00DC1148" w:rsidRDefault="005B3155" w:rsidP="00DC1148">
      <w:pPr>
        <w:pStyle w:val="PlainText"/>
        <w:widowControl w:val="0"/>
        <w:ind w:left="284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proofErr w:type="spellStart"/>
      <w:r w:rsidRPr="00DC1148">
        <w:rPr>
          <w:rFonts w:ascii="Helvetica Neue Thin" w:hAnsi="Helvetica Neue Thin" w:cs="Arial"/>
        </w:rPr>
        <w:t>Ritratti</w:t>
      </w:r>
      <w:proofErr w:type="spellEnd"/>
      <w:r w:rsidRPr="00DC1148">
        <w:rPr>
          <w:rFonts w:ascii="Helvetica Neue Thin" w:hAnsi="Helvetica Neue Thin" w:cs="Arial"/>
        </w:rPr>
        <w:t xml:space="preserve"> Thirty-one Italian artists from Victoria, </w:t>
      </w:r>
    </w:p>
    <w:p w14:paraId="0E620F3B" w14:textId="3859A6D3" w:rsidR="003B1B36" w:rsidRPr="00DC1148" w:rsidRDefault="003E1FD2" w:rsidP="00DC1148">
      <w:pPr>
        <w:pStyle w:val="PlainText"/>
        <w:widowControl w:val="0"/>
        <w:ind w:left="284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5B3155" w:rsidRPr="00DC1148">
        <w:rPr>
          <w:rFonts w:ascii="Helvetica Neue Thin" w:hAnsi="Helvetica Neue Thin" w:cs="Arial"/>
        </w:rPr>
        <w:t>The Italian Cultural Institute, Melbourn</w:t>
      </w:r>
      <w:r w:rsidR="003B1B36" w:rsidRPr="00DC1148">
        <w:rPr>
          <w:rFonts w:ascii="Helvetica Neue Thin" w:hAnsi="Helvetica Neue Thin" w:cs="Arial"/>
        </w:rPr>
        <w:t>e</w:t>
      </w:r>
    </w:p>
    <w:p w14:paraId="017B59C7" w14:textId="636A6180" w:rsidR="00CF2EC9" w:rsidRPr="00DC1148" w:rsidRDefault="006D3C03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BF25B3" w:rsidRPr="00DC1148">
        <w:rPr>
          <w:rFonts w:ascii="Helvetica Neue Thin" w:hAnsi="Helvetica Neue Thin" w:cs="Arial"/>
        </w:rPr>
        <w:t>2016</w:t>
      </w:r>
      <w:r w:rsidR="00BF25B3" w:rsidRPr="00DC1148">
        <w:rPr>
          <w:rFonts w:ascii="Helvetica Neue Thin" w:hAnsi="Helvetica Neue Thin" w:cs="Arial"/>
        </w:rPr>
        <w:tab/>
      </w:r>
      <w:r w:rsidR="00BF25B3" w:rsidRPr="00DC1148">
        <w:rPr>
          <w:rFonts w:ascii="Helvetica Neue Thin" w:hAnsi="Helvetica Neue Thin" w:cs="Arial"/>
        </w:rPr>
        <w:tab/>
        <w:t>“It’s a dog’s life</w:t>
      </w:r>
      <w:r w:rsidR="00CF2EC9" w:rsidRPr="00DC1148">
        <w:rPr>
          <w:rFonts w:ascii="Helvetica Neue Thin" w:hAnsi="Helvetica Neue Thin" w:cs="Arial"/>
        </w:rPr>
        <w:t>…”, curated by Ch</w:t>
      </w:r>
      <w:r w:rsidR="004C0BCD" w:rsidRPr="00DC1148">
        <w:rPr>
          <w:rFonts w:ascii="Helvetica Neue Thin" w:hAnsi="Helvetica Neue Thin" w:cs="Arial"/>
        </w:rPr>
        <w:t>i</w:t>
      </w:r>
      <w:r w:rsidR="00CF2EC9" w:rsidRPr="00DC1148">
        <w:rPr>
          <w:rFonts w:ascii="Helvetica Neue Thin" w:hAnsi="Helvetica Neue Thin" w:cs="Arial"/>
        </w:rPr>
        <w:t xml:space="preserve">ps </w:t>
      </w:r>
      <w:proofErr w:type="spellStart"/>
      <w:r w:rsidR="00CF2EC9" w:rsidRPr="00DC1148">
        <w:rPr>
          <w:rFonts w:ascii="Helvetica Neue Thin" w:hAnsi="Helvetica Neue Thin" w:cs="Arial"/>
        </w:rPr>
        <w:t>Ma</w:t>
      </w:r>
      <w:r w:rsidR="008B37DA" w:rsidRPr="00DC1148">
        <w:rPr>
          <w:rFonts w:ascii="Helvetica Neue Thin" w:hAnsi="Helvetica Neue Thin" w:cs="Arial"/>
        </w:rPr>
        <w:t>c</w:t>
      </w:r>
      <w:r w:rsidR="00CF2EC9" w:rsidRPr="00DC1148">
        <w:rPr>
          <w:rFonts w:ascii="Helvetica Neue Thin" w:hAnsi="Helvetica Neue Thin" w:cs="Arial"/>
        </w:rPr>
        <w:t>kinolty</w:t>
      </w:r>
      <w:proofErr w:type="spellEnd"/>
      <w:r w:rsidR="00CF2EC9" w:rsidRPr="00DC1148">
        <w:rPr>
          <w:rFonts w:ascii="Helvetica Neue Thin" w:hAnsi="Helvetica Neue Thin" w:cs="Arial"/>
        </w:rPr>
        <w:t xml:space="preserve">, </w:t>
      </w:r>
      <w:r w:rsidR="00BF25B3" w:rsidRPr="00DC1148">
        <w:rPr>
          <w:rFonts w:ascii="Helvetica Neue Thin" w:hAnsi="Helvetica Neue Thin" w:cs="Arial"/>
        </w:rPr>
        <w:t>Darwin</w:t>
      </w:r>
      <w:r w:rsidR="00CF2EC9" w:rsidRPr="00DC1148">
        <w:rPr>
          <w:rFonts w:ascii="Helvetica Neue Thin" w:hAnsi="Helvetica Neue Thin" w:cs="Arial"/>
        </w:rPr>
        <w:t xml:space="preserve">  </w:t>
      </w:r>
    </w:p>
    <w:p w14:paraId="742FE495" w14:textId="77777777" w:rsidR="002B6F45" w:rsidRPr="00DC1148" w:rsidRDefault="00CF2EC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“Black, White and Restive”, Newcastle Art Gallery</w:t>
      </w:r>
    </w:p>
    <w:p w14:paraId="7A10F162" w14:textId="77777777" w:rsidR="00451C8D" w:rsidRPr="00DC1148" w:rsidRDefault="002B6F45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Paintings and Prints, Studio Five online</w:t>
      </w:r>
    </w:p>
    <w:p w14:paraId="0426C376" w14:textId="77777777" w:rsidR="00D726D9" w:rsidRPr="00DC1148" w:rsidRDefault="00451C8D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proofErr w:type="spellStart"/>
      <w:r w:rsidRPr="00DC1148">
        <w:rPr>
          <w:rFonts w:ascii="Helvetica Neue Thin" w:hAnsi="Helvetica Neue Thin" w:cs="Arial"/>
        </w:rPr>
        <w:t>Eclectica</w:t>
      </w:r>
      <w:proofErr w:type="spellEnd"/>
      <w:r w:rsidRPr="00DC1148">
        <w:rPr>
          <w:rFonts w:ascii="Helvetica Neue Thin" w:hAnsi="Helvetica Neue Thin" w:cs="Arial"/>
        </w:rPr>
        <w:t>. WWS Foundation Art Show, Mittagong</w:t>
      </w:r>
    </w:p>
    <w:p w14:paraId="5CA1AD00" w14:textId="536969E9" w:rsidR="00D726D9" w:rsidRPr="00DC1148" w:rsidRDefault="00D726D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20/20 A Sense of Place, </w:t>
      </w:r>
      <w:proofErr w:type="spellStart"/>
      <w:r w:rsidRPr="00DC1148">
        <w:rPr>
          <w:rFonts w:ascii="Helvetica Neue Thin" w:hAnsi="Helvetica Neue Thin" w:cs="Arial"/>
        </w:rPr>
        <w:t>Whistlewood</w:t>
      </w:r>
      <w:proofErr w:type="spellEnd"/>
      <w:r w:rsidRPr="00DC1148">
        <w:rPr>
          <w:rFonts w:ascii="Helvetica Neue Thin" w:hAnsi="Helvetica Neue Thin" w:cs="Arial"/>
        </w:rPr>
        <w:t xml:space="preserve"> Gallery, Shoreham</w:t>
      </w:r>
    </w:p>
    <w:p w14:paraId="63EDFDD7" w14:textId="77777777" w:rsidR="008B31D8" w:rsidRPr="00DC1148" w:rsidRDefault="00FA7E59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2015</w:t>
      </w:r>
      <w:r w:rsidRPr="00DC1148">
        <w:rPr>
          <w:rFonts w:ascii="Helvetica Neue Thin" w:hAnsi="Helvetica Neue Thin" w:cs="Arial"/>
        </w:rPr>
        <w:tab/>
      </w:r>
      <w:r w:rsidR="00142F64" w:rsidRPr="00DC1148">
        <w:rPr>
          <w:rFonts w:ascii="Helvetica Neue Thin" w:hAnsi="Helvetica Neue Thin" w:cs="Arial"/>
        </w:rPr>
        <w:tab/>
        <w:t>Group show, Jan Murphy Gallery</w:t>
      </w:r>
      <w:r w:rsidR="008B31D8" w:rsidRPr="00DC1148">
        <w:rPr>
          <w:rFonts w:ascii="Helvetica Neue Thin" w:hAnsi="Helvetica Neue Thin" w:cs="Arial"/>
        </w:rPr>
        <w:t>, Brisbane</w:t>
      </w:r>
    </w:p>
    <w:p w14:paraId="3C30000A" w14:textId="77777777" w:rsidR="008B31D8" w:rsidRPr="00DC1148" w:rsidRDefault="008B31D8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Studio Five Pop up, Alice Springs</w:t>
      </w:r>
    </w:p>
    <w:p w14:paraId="187E5ECB" w14:textId="77777777" w:rsidR="00D80673" w:rsidRPr="00DC1148" w:rsidRDefault="00D80673" w:rsidP="00DC1148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color w:val="C40023"/>
          <w:sz w:val="20"/>
          <w:szCs w:val="20"/>
        </w:rPr>
      </w:pPr>
      <w:r w:rsidRPr="00DC1148">
        <w:rPr>
          <w:rFonts w:ascii="Helvetica Neue Thin" w:hAnsi="Helvetica Neue Thin" w:cs="Arial"/>
          <w:sz w:val="20"/>
          <w:szCs w:val="20"/>
        </w:rPr>
        <w:tab/>
        <w:t>2014</w:t>
      </w: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  <w:t>The Age, Australia Day 2014 Celebratory Exhibition</w:t>
      </w:r>
    </w:p>
    <w:p w14:paraId="43075F72" w14:textId="77777777" w:rsidR="00D80673" w:rsidRPr="00DC1148" w:rsidRDefault="00D80673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Curated by artist Leo </w:t>
      </w:r>
      <w:proofErr w:type="spellStart"/>
      <w:r w:rsidRPr="00DC1148">
        <w:rPr>
          <w:rFonts w:ascii="Helvetica Neue Thin" w:hAnsi="Helvetica Neue Thin" w:cs="Arial"/>
        </w:rPr>
        <w:t>Robba</w:t>
      </w:r>
      <w:proofErr w:type="spellEnd"/>
      <w:r w:rsidRPr="00DC1148">
        <w:rPr>
          <w:rFonts w:ascii="Helvetica Neue Thin" w:hAnsi="Helvetica Neue Thin" w:cs="Arial"/>
        </w:rPr>
        <w:t>, Australian Galleries, Melbourne</w:t>
      </w:r>
    </w:p>
    <w:p w14:paraId="0CE5801E" w14:textId="77777777" w:rsidR="00EE2901" w:rsidRPr="00DC1148" w:rsidRDefault="00EE2901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    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One of Each, Australian Galleries, Melbourne</w:t>
      </w:r>
    </w:p>
    <w:p w14:paraId="5B70C15C" w14:textId="77777777" w:rsidR="003B7D60" w:rsidRPr="00DC1148" w:rsidRDefault="003B7D60" w:rsidP="00DC1148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20"/>
          <w:szCs w:val="20"/>
        </w:rPr>
      </w:pP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  <w:t xml:space="preserve">Botanica, </w:t>
      </w:r>
      <w:proofErr w:type="spellStart"/>
      <w:r w:rsidRPr="00DC1148">
        <w:rPr>
          <w:rFonts w:ascii="Helvetica Neue Thin" w:hAnsi="Helvetica Neue Thin" w:cs="Arial"/>
          <w:sz w:val="20"/>
          <w:szCs w:val="20"/>
        </w:rPr>
        <w:t>Godinymayin</w:t>
      </w:r>
      <w:proofErr w:type="spellEnd"/>
      <w:r w:rsidRPr="00DC1148">
        <w:rPr>
          <w:rFonts w:ascii="Helvetica Neue Thin" w:hAnsi="Helvetica Neue Thin" w:cs="Arial"/>
          <w:sz w:val="20"/>
          <w:szCs w:val="20"/>
        </w:rPr>
        <w:t xml:space="preserve"> </w:t>
      </w:r>
      <w:proofErr w:type="spellStart"/>
      <w:r w:rsidRPr="00DC1148">
        <w:rPr>
          <w:rFonts w:ascii="Helvetica Neue Thin" w:hAnsi="Helvetica Neue Thin" w:cs="Arial"/>
          <w:sz w:val="20"/>
          <w:szCs w:val="20"/>
        </w:rPr>
        <w:t>Yijard</w:t>
      </w:r>
      <w:proofErr w:type="spellEnd"/>
      <w:r w:rsidRPr="00DC1148">
        <w:rPr>
          <w:rFonts w:ascii="Helvetica Neue Thin" w:hAnsi="Helvetica Neue Thin" w:cs="Arial"/>
          <w:sz w:val="20"/>
          <w:szCs w:val="20"/>
        </w:rPr>
        <w:t xml:space="preserve"> Rivers </w:t>
      </w:r>
    </w:p>
    <w:p w14:paraId="0FB6C4AF" w14:textId="77777777" w:rsidR="003B7D60" w:rsidRPr="00DC1148" w:rsidRDefault="003B7D60" w:rsidP="00DC1148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20"/>
          <w:szCs w:val="20"/>
        </w:rPr>
      </w:pP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  <w:t>Arts and Culture Centre, Katherine</w:t>
      </w:r>
    </w:p>
    <w:p w14:paraId="71A43461" w14:textId="77777777" w:rsidR="00CA2B37" w:rsidRPr="00DC1148" w:rsidRDefault="00CA2B37" w:rsidP="00DC1148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20"/>
          <w:szCs w:val="20"/>
        </w:rPr>
      </w:pP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  <w:t>Botanica 2, Chan Contemporary Art Space</w:t>
      </w:r>
    </w:p>
    <w:p w14:paraId="7B1D8B50" w14:textId="15598045" w:rsidR="005504A9" w:rsidRPr="00DC1148" w:rsidRDefault="00E7230A" w:rsidP="00DC1148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20"/>
          <w:szCs w:val="20"/>
        </w:rPr>
      </w:pP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  <w:t>Ross Park Fundraiser - Marina Strocchi and Wayne Eager, pop-up</w:t>
      </w:r>
    </w:p>
    <w:p w14:paraId="74D3DD2A" w14:textId="0ECD7566" w:rsidR="00721AE6" w:rsidRPr="00DC1148" w:rsidRDefault="005504A9" w:rsidP="00DC1148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color w:val="C40023"/>
          <w:sz w:val="20"/>
          <w:szCs w:val="20"/>
        </w:rPr>
      </w:pPr>
      <w:r w:rsidRPr="00DC1148">
        <w:rPr>
          <w:rFonts w:ascii="Helvetica Neue Thin" w:hAnsi="Helvetica Neue Thin" w:cs="Arial"/>
          <w:sz w:val="20"/>
          <w:szCs w:val="20"/>
        </w:rPr>
        <w:tab/>
      </w:r>
      <w:r w:rsidR="00721AE6" w:rsidRPr="00DC1148">
        <w:rPr>
          <w:rFonts w:ascii="Helvetica Neue Thin" w:hAnsi="Helvetica Neue Thin" w:cs="Arial"/>
          <w:sz w:val="20"/>
          <w:szCs w:val="20"/>
        </w:rPr>
        <w:t>2013</w:t>
      </w:r>
      <w:r w:rsidR="00721AE6" w:rsidRPr="00DC1148">
        <w:rPr>
          <w:rFonts w:ascii="Helvetica Neue Thin" w:hAnsi="Helvetica Neue Thin" w:cs="Arial"/>
          <w:sz w:val="20"/>
          <w:szCs w:val="20"/>
        </w:rPr>
        <w:tab/>
      </w:r>
      <w:r w:rsidR="00721AE6" w:rsidRPr="00DC1148">
        <w:rPr>
          <w:rFonts w:ascii="Helvetica Neue Thin" w:hAnsi="Helvetica Neue Thin" w:cs="Arial"/>
          <w:sz w:val="20"/>
          <w:szCs w:val="20"/>
        </w:rPr>
        <w:tab/>
        <w:t>The Age, Australia Day 2013 Celebratory Exhibition</w:t>
      </w:r>
    </w:p>
    <w:p w14:paraId="7ED89282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Curated by artist Leo </w:t>
      </w:r>
      <w:proofErr w:type="spellStart"/>
      <w:r w:rsidRPr="00DC1148">
        <w:rPr>
          <w:rFonts w:ascii="Helvetica Neue Thin" w:hAnsi="Helvetica Neue Thin" w:cs="Arial"/>
        </w:rPr>
        <w:t>Robba</w:t>
      </w:r>
      <w:proofErr w:type="spellEnd"/>
      <w:r w:rsidRPr="00DC1148">
        <w:rPr>
          <w:rFonts w:ascii="Helvetica Neue Thin" w:hAnsi="Helvetica Neue Thin" w:cs="Arial"/>
        </w:rPr>
        <w:t>, Australian Galleries, Melbourne</w:t>
      </w:r>
    </w:p>
    <w:p w14:paraId="557987FA" w14:textId="04A10399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Metropolis’</w:t>
      </w:r>
      <w:r w:rsidR="0060757D" w:rsidRPr="00DC1148">
        <w:rPr>
          <w:rFonts w:ascii="Helvetica Neue Thin" w:hAnsi="Helvetica Neue Thin" w:cs="Arial"/>
        </w:rPr>
        <w:t xml:space="preserve"> Contemporary Printmakers, </w:t>
      </w:r>
      <w:r w:rsidRPr="00DC1148">
        <w:rPr>
          <w:rFonts w:ascii="Helvetica Neue Thin" w:hAnsi="Helvetica Neue Thin" w:cs="Arial"/>
        </w:rPr>
        <w:t>Geelong</w:t>
      </w:r>
    </w:p>
    <w:p w14:paraId="022F7666" w14:textId="24108C98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Got the Message? 50 Years of Political Posters, Art Gallery Ballarat</w:t>
      </w:r>
    </w:p>
    <w:p w14:paraId="71DDD788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Homage to Roy Jackson, Martin Browne Gallery, Sydney</w:t>
      </w:r>
    </w:p>
    <w:p w14:paraId="7FD3151A" w14:textId="5284C639" w:rsidR="00D80673" w:rsidRPr="00DC1148" w:rsidRDefault="002728D1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Iggy, Marina, </w:t>
      </w:r>
      <w:proofErr w:type="spellStart"/>
      <w:r w:rsidRPr="00DC1148">
        <w:rPr>
          <w:rFonts w:ascii="Helvetica Neue Thin" w:hAnsi="Helvetica Neue Thin" w:cs="Arial"/>
        </w:rPr>
        <w:t>Neridah</w:t>
      </w:r>
      <w:proofErr w:type="spellEnd"/>
      <w:r w:rsidRPr="00DC1148">
        <w:rPr>
          <w:rFonts w:ascii="Helvetica Neue Thin" w:hAnsi="Helvetica Neue Thin" w:cs="Arial"/>
        </w:rPr>
        <w:t xml:space="preserve"> and Patsy, Raft Artspace, Alice Springs</w:t>
      </w:r>
    </w:p>
    <w:p w14:paraId="32F8F700" w14:textId="24656DD2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Small Works, Jan Murphy Gallery, Brisbane</w:t>
      </w:r>
    </w:p>
    <w:p w14:paraId="14288CE6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SAM Waterhouse Natural History Art Prize,</w:t>
      </w:r>
    </w:p>
    <w:p w14:paraId="72B21B7C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National Archives of Australia, Canberra</w:t>
      </w:r>
    </w:p>
    <w:p w14:paraId="1A6B7FD0" w14:textId="4A9DB930" w:rsidR="00ED7A9C" w:rsidRPr="00DC1148" w:rsidRDefault="00721AE6" w:rsidP="00DC1148">
      <w:pPr>
        <w:pStyle w:val="PlainText"/>
        <w:ind w:left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Deck the Walls, Northern Editions, Darwi</w:t>
      </w:r>
      <w:r w:rsidR="003E1FD2" w:rsidRPr="00DC1148">
        <w:rPr>
          <w:rFonts w:ascii="Helvetica Neue Thin" w:hAnsi="Helvetica Neue Thin" w:cs="Arial"/>
        </w:rPr>
        <w:t>n</w:t>
      </w:r>
    </w:p>
    <w:p w14:paraId="592205FB" w14:textId="5A13E1DD" w:rsidR="00721AE6" w:rsidRPr="00DC1148" w:rsidRDefault="00ED7A9C" w:rsidP="00DC1148">
      <w:pPr>
        <w:pStyle w:val="PlainText"/>
        <w:ind w:left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2011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 xml:space="preserve">Collective Passions: The Art of Festival Posters, </w:t>
      </w:r>
    </w:p>
    <w:p w14:paraId="094C59DC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National Film and Sound Archive</w:t>
      </w:r>
    </w:p>
    <w:p w14:paraId="560E878E" w14:textId="39A618A9" w:rsidR="008173FB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Nature of Things, CDU Art Gallery, Darwi</w:t>
      </w:r>
      <w:r w:rsidR="00ED7A9C" w:rsidRPr="00DC1148">
        <w:rPr>
          <w:rFonts w:ascii="Helvetica Neue Thin" w:hAnsi="Helvetica Neue Thin" w:cs="Arial"/>
        </w:rPr>
        <w:t>n</w:t>
      </w:r>
    </w:p>
    <w:p w14:paraId="53D5F990" w14:textId="06732CF4" w:rsidR="00721AE6" w:rsidRPr="00DC1148" w:rsidRDefault="008173FB" w:rsidP="00DC1148">
      <w:pPr>
        <w:pStyle w:val="PlainText"/>
        <w:ind w:left="567"/>
        <w:rPr>
          <w:rFonts w:ascii="Helvetica Neue Thin" w:hAnsi="Helvetica Neue Thin" w:cs="Arial"/>
        </w:rPr>
      </w:pPr>
      <w:r w:rsidRPr="0056536E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2010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>Breaking with Tradition: Cobra and Aboriginal art</w:t>
      </w:r>
    </w:p>
    <w:p w14:paraId="52D3E3FA" w14:textId="77777777" w:rsidR="003B7D60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Museum of Contemporary Aboriginal Art, </w:t>
      </w:r>
    </w:p>
    <w:p w14:paraId="2F339598" w14:textId="4F88E87F" w:rsidR="00721AE6" w:rsidRPr="00DC1148" w:rsidRDefault="003B7D60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Utrecht, The Netherlands</w:t>
      </w:r>
    </w:p>
    <w:p w14:paraId="0E3CC416" w14:textId="6487E47D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Northern Impressions - A Celebration of Contemporary </w:t>
      </w:r>
      <w:r w:rsidR="003B7D60" w:rsidRPr="00DC1148">
        <w:rPr>
          <w:rFonts w:ascii="Helvetica Neue Thin" w:hAnsi="Helvetica Neue Thin" w:cs="Arial"/>
        </w:rPr>
        <w:tab/>
      </w:r>
      <w:r w:rsidR="003B7D60" w:rsidRPr="00DC1148">
        <w:rPr>
          <w:rFonts w:ascii="Helvetica Neue Thin" w:hAnsi="Helvetica Neue Thin" w:cs="Arial"/>
        </w:rPr>
        <w:tab/>
      </w:r>
      <w:r w:rsidR="003B7D60" w:rsidRPr="00DC1148">
        <w:rPr>
          <w:rFonts w:ascii="Helvetica Neue Thin" w:hAnsi="Helvetica Neue Thin" w:cs="Arial"/>
        </w:rPr>
        <w:tab/>
      </w:r>
      <w:r w:rsidR="003B7D60" w:rsidRPr="00DC1148">
        <w:rPr>
          <w:rFonts w:ascii="Helvetica Neue Thin" w:hAnsi="Helvetica Neue Thin" w:cs="Arial"/>
        </w:rPr>
        <w:tab/>
      </w:r>
      <w:r w:rsidR="003B7D60" w:rsidRPr="00DC1148">
        <w:rPr>
          <w:rFonts w:ascii="Helvetica Neue Thin" w:hAnsi="Helvetica Neue Thin" w:cs="Arial"/>
        </w:rPr>
        <w:tab/>
      </w:r>
      <w:r w:rsidR="006F3DDA" w:rsidRPr="00DC1148">
        <w:rPr>
          <w:rFonts w:ascii="Helvetica Neue Thin" w:hAnsi="Helvetica Neue Thin" w:cs="Arial"/>
        </w:rPr>
        <w:tab/>
      </w:r>
      <w:r w:rsidR="003E1FD2"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>Printmaking,</w:t>
      </w:r>
      <w:r w:rsidR="003B7D60" w:rsidRPr="00DC1148">
        <w:rPr>
          <w:rFonts w:ascii="Helvetica Neue Thin" w:hAnsi="Helvetica Neue Thin" w:cs="Arial"/>
        </w:rPr>
        <w:t xml:space="preserve"> </w:t>
      </w:r>
      <w:r w:rsidRPr="00DC1148">
        <w:rPr>
          <w:rFonts w:ascii="Helvetica Neue Thin" w:hAnsi="Helvetica Neue Thin" w:cs="Arial"/>
        </w:rPr>
        <w:t>National Tou</w:t>
      </w:r>
      <w:r w:rsidR="005B3155" w:rsidRPr="00DC1148">
        <w:rPr>
          <w:rFonts w:ascii="Helvetica Neue Thin" w:hAnsi="Helvetica Neue Thin" w:cs="Arial"/>
        </w:rPr>
        <w:t>r</w:t>
      </w:r>
      <w:r w:rsidR="003E1FD2" w:rsidRPr="00DC1148">
        <w:rPr>
          <w:rFonts w:ascii="Helvetica Neue Thin" w:hAnsi="Helvetica Neue Thin" w:cs="Arial"/>
        </w:rPr>
        <w:br/>
      </w:r>
      <w:r w:rsidR="003E1FD2" w:rsidRPr="00DC1148">
        <w:rPr>
          <w:rFonts w:ascii="Helvetica Neue Thin" w:hAnsi="Helvetica Neue Thin" w:cs="Arial"/>
        </w:rPr>
        <w:tab/>
      </w:r>
      <w:r w:rsidR="00922696" w:rsidRPr="00DC1148">
        <w:rPr>
          <w:rFonts w:ascii="Helvetica Neue Thin" w:hAnsi="Helvetica Neue Thin" w:cs="Arial"/>
        </w:rPr>
        <w:t>2010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Going Places, Araluen Arts Centre, Alice Springs</w:t>
      </w:r>
    </w:p>
    <w:p w14:paraId="4C3B28C1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In Print, Charles Darwin University Art Collection</w:t>
      </w:r>
    </w:p>
    <w:p w14:paraId="5AC7B3D3" w14:textId="77777777" w:rsidR="003A6CC3" w:rsidRDefault="00721AE6" w:rsidP="00DC1148">
      <w:pPr>
        <w:pStyle w:val="PlainText"/>
        <w:ind w:left="567"/>
        <w:rPr>
          <w:rFonts w:ascii="Helvetica Neue Thin" w:hAnsi="Helvetica Neue Thin" w:cs="Arial"/>
        </w:rPr>
        <w:sectPr w:rsidR="003A6CC3" w:rsidSect="003F77EB">
          <w:pgSz w:w="12240" w:h="15840"/>
          <w:pgMar w:top="1440" w:right="1321" w:bottom="1440" w:left="1321" w:header="709" w:footer="709" w:gutter="0"/>
          <w:cols w:space="709"/>
        </w:sect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Stoc</w:t>
      </w:r>
      <w:r w:rsidR="006D3C03" w:rsidRPr="00DC1148">
        <w:rPr>
          <w:rFonts w:ascii="Helvetica Neue Thin" w:hAnsi="Helvetica Neue Thin" w:cs="Arial"/>
        </w:rPr>
        <w:t>kroom Show, Raft, Alice Sprin</w:t>
      </w:r>
      <w:r w:rsidR="008030D2">
        <w:rPr>
          <w:rFonts w:ascii="Helvetica Neue Thin" w:hAnsi="Helvetica Neue Thin" w:cs="Arial"/>
        </w:rPr>
        <w:t>gs</w:t>
      </w:r>
    </w:p>
    <w:p w14:paraId="6C675B7A" w14:textId="5A962D94" w:rsidR="00721AE6" w:rsidRPr="00DC1148" w:rsidRDefault="003A6CC3" w:rsidP="00DC1148">
      <w:pPr>
        <w:pStyle w:val="PlainText"/>
        <w:ind w:left="567"/>
        <w:rPr>
          <w:rFonts w:ascii="Helvetica Neue Thin" w:hAnsi="Helvetica Neue Thin" w:cs="Arial"/>
        </w:rPr>
      </w:pPr>
      <w:r>
        <w:rPr>
          <w:rFonts w:ascii="Helvetica Neue Thin" w:hAnsi="Helvetica Neue Thin" w:cs="Arial"/>
        </w:rPr>
        <w:lastRenderedPageBreak/>
        <w:tab/>
      </w:r>
      <w:r w:rsidR="00721AE6" w:rsidRPr="00DC1148">
        <w:rPr>
          <w:rFonts w:ascii="Helvetica Neue Thin" w:hAnsi="Helvetica Neue Thin" w:cs="Arial"/>
        </w:rPr>
        <w:t>2009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 xml:space="preserve">Salon des </w:t>
      </w:r>
      <w:proofErr w:type="spellStart"/>
      <w:r w:rsidR="00721AE6" w:rsidRPr="00DC1148">
        <w:rPr>
          <w:rFonts w:ascii="Helvetica Neue Thin" w:hAnsi="Helvetica Neue Thin" w:cs="Arial"/>
        </w:rPr>
        <w:t>Refusés</w:t>
      </w:r>
      <w:proofErr w:type="spellEnd"/>
      <w:r w:rsidR="00721AE6" w:rsidRPr="00DC1148">
        <w:rPr>
          <w:rFonts w:ascii="Helvetica Neue Thin" w:hAnsi="Helvetica Neue Thin" w:cs="Arial"/>
        </w:rPr>
        <w:t xml:space="preserve"> (the alternative Archibald and Wynne Prize)</w:t>
      </w:r>
    </w:p>
    <w:p w14:paraId="542D38E0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S.H. Ervin Gallery, Sydney</w:t>
      </w:r>
    </w:p>
    <w:p w14:paraId="6A835211" w14:textId="3ACF2FCE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Paper Cuts 1, Araluen Arts Centre, Alice Springs </w:t>
      </w:r>
    </w:p>
    <w:p w14:paraId="4AF03795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Prelude, Charles Darwin University, Darwin</w:t>
      </w:r>
    </w:p>
    <w:p w14:paraId="7C912E0F" w14:textId="33CA04A9" w:rsidR="003B7D60" w:rsidRPr="00DC1148" w:rsidRDefault="003B7D60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 xml:space="preserve">For Pete’s Sake, </w:t>
      </w:r>
      <w:proofErr w:type="spellStart"/>
      <w:r w:rsidR="00721AE6" w:rsidRPr="00DC1148">
        <w:rPr>
          <w:rFonts w:ascii="Helvetica Neue Thin" w:hAnsi="Helvetica Neue Thin" w:cs="Arial"/>
        </w:rPr>
        <w:t>Deutscher</w:t>
      </w:r>
      <w:proofErr w:type="spellEnd"/>
      <w:r w:rsidR="00721AE6" w:rsidRPr="00DC1148">
        <w:rPr>
          <w:rFonts w:ascii="Helvetica Neue Thin" w:hAnsi="Helvetica Neue Thin" w:cs="Arial"/>
        </w:rPr>
        <w:t xml:space="preserve"> and Hackett, Charity, Melbourne</w:t>
      </w:r>
    </w:p>
    <w:p w14:paraId="68A0FAF8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 xml:space="preserve">2008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Divas of the Desert, Gallery Gondwana, Alice Springs</w:t>
      </w:r>
    </w:p>
    <w:p w14:paraId="02C8F050" w14:textId="77777777" w:rsidR="00721AE6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The Sum of Us, Michael Reid Gallery, Sydney</w:t>
      </w:r>
    </w:p>
    <w:p w14:paraId="00B38812" w14:textId="6821A3B4" w:rsidR="00BA4B51" w:rsidRPr="00DC1148" w:rsidRDefault="00721AE6" w:rsidP="00DC1148">
      <w:pPr>
        <w:pStyle w:val="PlainText"/>
        <w:ind w:firstLine="113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Other Thing - a survey show, CDU, Darwin</w:t>
      </w:r>
    </w:p>
    <w:p w14:paraId="3498920B" w14:textId="77777777" w:rsidR="002728D1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2728D1" w:rsidRPr="00DC1148">
        <w:rPr>
          <w:rFonts w:ascii="Helvetica Neue Thin" w:hAnsi="Helvetica Neue Thin" w:cs="Arial"/>
        </w:rPr>
        <w:t>2007</w:t>
      </w:r>
      <w:r w:rsidR="002728D1" w:rsidRPr="00DC1148">
        <w:rPr>
          <w:rFonts w:ascii="Helvetica Neue Thin" w:hAnsi="Helvetica Neue Thin" w:cs="Arial"/>
        </w:rPr>
        <w:tab/>
      </w:r>
      <w:r w:rsidR="002728D1" w:rsidRPr="00DC1148">
        <w:rPr>
          <w:rFonts w:ascii="Helvetica Neue Thin" w:hAnsi="Helvetica Neue Thin" w:cs="Arial"/>
        </w:rPr>
        <w:tab/>
        <w:t>Alice 5, A P Bond Art Dealer, Adelaide</w:t>
      </w:r>
    </w:p>
    <w:p w14:paraId="5C277FA5" w14:textId="77777777" w:rsidR="003B7D60" w:rsidRPr="00DC1148" w:rsidRDefault="002728D1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Marina Strocchi and Wayne Eager, </w:t>
      </w:r>
    </w:p>
    <w:p w14:paraId="7258BA00" w14:textId="77777777" w:rsidR="002728D1" w:rsidRPr="00DC1148" w:rsidRDefault="003B7D60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2728D1" w:rsidRPr="00DC1148">
        <w:rPr>
          <w:rFonts w:ascii="Helvetica Neue Thin" w:hAnsi="Helvetica Neue Thin" w:cs="Arial"/>
        </w:rPr>
        <w:t>Northern Editions, CDU, Darwin</w:t>
      </w:r>
    </w:p>
    <w:p w14:paraId="50E482C4" w14:textId="77777777" w:rsidR="002728D1" w:rsidRPr="00DC1148" w:rsidRDefault="002728D1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Squared, Greenhill Galleries, Perth</w:t>
      </w:r>
    </w:p>
    <w:p w14:paraId="75616618" w14:textId="1771FABD" w:rsidR="002728D1" w:rsidRPr="00DC1148" w:rsidRDefault="002728D1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Marina Strocchi and Wayne Eager, Etchings, Michael Reid, Sydney</w:t>
      </w:r>
    </w:p>
    <w:p w14:paraId="133B1A57" w14:textId="6D922833" w:rsidR="00B93E10" w:rsidRPr="00DC1148" w:rsidRDefault="002728D1" w:rsidP="00DC1148">
      <w:pPr>
        <w:pStyle w:val="PlainText"/>
        <w:ind w:firstLine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Big Country, Gallery Gondwana, Alice Springs</w:t>
      </w:r>
    </w:p>
    <w:p w14:paraId="1021996B" w14:textId="31AD6555" w:rsidR="00721AE6" w:rsidRPr="00DC1148" w:rsidRDefault="00905B74" w:rsidP="00DC1148">
      <w:pPr>
        <w:pStyle w:val="PlainText"/>
        <w:ind w:firstLine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2006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 xml:space="preserve">Art for Peace </w:t>
      </w:r>
      <w:proofErr w:type="spellStart"/>
      <w:r w:rsidR="00721AE6" w:rsidRPr="00DC1148">
        <w:rPr>
          <w:rFonts w:ascii="Helvetica Neue Thin" w:hAnsi="Helvetica Neue Thin" w:cs="Arial"/>
        </w:rPr>
        <w:t>Counihan</w:t>
      </w:r>
      <w:proofErr w:type="spellEnd"/>
      <w:r w:rsidR="00721AE6" w:rsidRPr="00DC1148">
        <w:rPr>
          <w:rFonts w:ascii="Helvetica Neue Thin" w:hAnsi="Helvetica Neue Thin" w:cs="Arial"/>
        </w:rPr>
        <w:t xml:space="preserve"> Gallery, Melbourne</w:t>
      </w:r>
    </w:p>
    <w:p w14:paraId="74075FA8" w14:textId="77777777" w:rsidR="00721AE6" w:rsidRPr="00DC1148" w:rsidRDefault="00721AE6" w:rsidP="00DC1148">
      <w:pPr>
        <w:pStyle w:val="PlainText"/>
        <w:ind w:left="215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The Sound of the Sky, MAGNT</w:t>
      </w:r>
    </w:p>
    <w:p w14:paraId="59ED9C4D" w14:textId="77777777" w:rsidR="00721AE6" w:rsidRPr="00DC1148" w:rsidRDefault="00721AE6" w:rsidP="00DC1148">
      <w:pPr>
        <w:pStyle w:val="PlainText"/>
        <w:ind w:left="215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Divas of the Desert Gallery Gondwana, Alice Springs</w:t>
      </w:r>
    </w:p>
    <w:p w14:paraId="002D10F1" w14:textId="77777777" w:rsidR="00721AE6" w:rsidRPr="00DC1148" w:rsidRDefault="00721AE6" w:rsidP="00DC1148">
      <w:pPr>
        <w:pStyle w:val="PlainText"/>
        <w:ind w:left="215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CARE Art Auction, Christine Abrahams Gallery, Melbourne</w:t>
      </w:r>
    </w:p>
    <w:p w14:paraId="12F5DBBD" w14:textId="77777777" w:rsidR="00721AE6" w:rsidRPr="00DC1148" w:rsidRDefault="00721AE6" w:rsidP="00DC1148">
      <w:pPr>
        <w:pStyle w:val="PlainText"/>
        <w:ind w:left="1440" w:hanging="71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Artist, the Community and the Land Plimsoll Gallery, Hobart</w:t>
      </w:r>
    </w:p>
    <w:p w14:paraId="7CFB8D31" w14:textId="77777777" w:rsidR="00721AE6" w:rsidRPr="00DC1148" w:rsidRDefault="00721AE6" w:rsidP="00DC1148">
      <w:pPr>
        <w:pStyle w:val="PlainText"/>
        <w:ind w:left="1440" w:hanging="71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2 x 1 Show, Nellie </w:t>
      </w:r>
      <w:proofErr w:type="spellStart"/>
      <w:r w:rsidRPr="00DC1148">
        <w:rPr>
          <w:rFonts w:ascii="Helvetica Neue Thin" w:hAnsi="Helvetica Neue Thin" w:cs="Arial"/>
        </w:rPr>
        <w:t>Castan</w:t>
      </w:r>
      <w:proofErr w:type="spellEnd"/>
      <w:r w:rsidRPr="00DC1148">
        <w:rPr>
          <w:rFonts w:ascii="Helvetica Neue Thin" w:hAnsi="Helvetica Neue Thin" w:cs="Arial"/>
        </w:rPr>
        <w:t xml:space="preserve"> Gallery</w:t>
      </w:r>
    </w:p>
    <w:p w14:paraId="33A5B666" w14:textId="1B1D1761" w:rsidR="00431C37" w:rsidRPr="00DC1148" w:rsidRDefault="00721AE6" w:rsidP="00DC1148">
      <w:pPr>
        <w:pStyle w:val="PlainText"/>
        <w:ind w:left="1440" w:hanging="71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Small Wor</w:t>
      </w:r>
      <w:r w:rsidR="005504A9" w:rsidRPr="00DC1148">
        <w:rPr>
          <w:rFonts w:ascii="Helvetica Neue Thin" w:hAnsi="Helvetica Neue Thin" w:cs="Arial"/>
        </w:rPr>
        <w:t>ks Jan Murphy Gallery, Brisbane</w:t>
      </w:r>
    </w:p>
    <w:p w14:paraId="7F6CA3F1" w14:textId="77534649" w:rsidR="00721AE6" w:rsidRPr="00DC1148" w:rsidRDefault="00431C37" w:rsidP="00DC1148">
      <w:pPr>
        <w:pStyle w:val="PlainText"/>
        <w:ind w:left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2005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>Group Show Peter Walker Fine Art, Adelaide</w:t>
      </w:r>
    </w:p>
    <w:p w14:paraId="05DA47CB" w14:textId="77777777" w:rsidR="00721AE6" w:rsidRPr="00DC1148" w:rsidRDefault="00721AE6" w:rsidP="00DC1148">
      <w:pPr>
        <w:pStyle w:val="PlainText"/>
        <w:ind w:left="215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10 Year Anniversary Jan Murphy Gallery, Brisbane</w:t>
      </w:r>
    </w:p>
    <w:p w14:paraId="2200F84F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Divas of the Desert Gallery Gondwana, Alice Springs</w:t>
      </w:r>
    </w:p>
    <w:p w14:paraId="1A42C611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Red Planet Revolution </w:t>
      </w:r>
      <w:proofErr w:type="gramStart"/>
      <w:r w:rsidRPr="00DC1148">
        <w:rPr>
          <w:rFonts w:ascii="Helvetica Neue Thin" w:hAnsi="Helvetica Neue Thin" w:cs="Arial"/>
        </w:rPr>
        <w:t>The</w:t>
      </w:r>
      <w:proofErr w:type="gramEnd"/>
      <w:r w:rsidRPr="00DC1148">
        <w:rPr>
          <w:rFonts w:ascii="Helvetica Neue Thin" w:hAnsi="Helvetica Neue Thin" w:cs="Arial"/>
        </w:rPr>
        <w:t xml:space="preserve"> Artery, Fitzroy</w:t>
      </w:r>
    </w:p>
    <w:p w14:paraId="0EB54C13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Small Works Jan Murphy Gallery, Brisbane</w:t>
      </w:r>
    </w:p>
    <w:p w14:paraId="7F88F9A7" w14:textId="2A468D7C" w:rsidR="00B93E10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514F53" w:rsidRPr="00DC1148">
        <w:rPr>
          <w:rFonts w:ascii="Helvetica Neue Thin" w:hAnsi="Helvetica Neue Thin" w:cs="Arial"/>
        </w:rPr>
        <w:t>New Gallery Stock ’05,</w:t>
      </w:r>
      <w:r w:rsidRPr="00DC1148">
        <w:rPr>
          <w:rFonts w:ascii="Helvetica Neue Thin" w:hAnsi="Helvetica Neue Thin" w:cs="Arial"/>
        </w:rPr>
        <w:t xml:space="preserve"> Nellie </w:t>
      </w:r>
      <w:proofErr w:type="spellStart"/>
      <w:r w:rsidRPr="00DC1148">
        <w:rPr>
          <w:rFonts w:ascii="Helvetica Neue Thin" w:hAnsi="Helvetica Neue Thin" w:cs="Arial"/>
        </w:rPr>
        <w:t>Castan</w:t>
      </w:r>
      <w:proofErr w:type="spellEnd"/>
      <w:r w:rsidRPr="00DC1148">
        <w:rPr>
          <w:rFonts w:ascii="Helvetica Neue Thin" w:hAnsi="Helvetica Neue Thin" w:cs="Arial"/>
        </w:rPr>
        <w:t xml:space="preserve"> Gallery, Melbourne</w:t>
      </w:r>
    </w:p>
    <w:p w14:paraId="5B0E9F9A" w14:textId="4C55777C" w:rsidR="00721AE6" w:rsidRPr="00DC1148" w:rsidRDefault="003E1FD2" w:rsidP="00DC1148">
      <w:pPr>
        <w:pStyle w:val="PlainText"/>
        <w:ind w:left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2004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proofErr w:type="spellStart"/>
      <w:r w:rsidR="00721AE6" w:rsidRPr="00DC1148">
        <w:rPr>
          <w:rFonts w:ascii="Helvetica Neue Thin" w:hAnsi="Helvetica Neue Thin" w:cs="Arial"/>
        </w:rPr>
        <w:t>Floranova</w:t>
      </w:r>
      <w:proofErr w:type="spellEnd"/>
      <w:r w:rsidR="00721AE6" w:rsidRPr="00DC1148">
        <w:rPr>
          <w:rFonts w:ascii="Helvetica Neue Thin" w:hAnsi="Helvetica Neue Thin" w:cs="Arial"/>
        </w:rPr>
        <w:t xml:space="preserve"> Nellie </w:t>
      </w:r>
      <w:proofErr w:type="spellStart"/>
      <w:r w:rsidR="00721AE6" w:rsidRPr="00DC1148">
        <w:rPr>
          <w:rFonts w:ascii="Helvetica Neue Thin" w:hAnsi="Helvetica Neue Thin" w:cs="Arial"/>
        </w:rPr>
        <w:t>Castan</w:t>
      </w:r>
      <w:proofErr w:type="spellEnd"/>
      <w:r w:rsidR="00721AE6" w:rsidRPr="00DC1148">
        <w:rPr>
          <w:rFonts w:ascii="Helvetica Neue Thin" w:hAnsi="Helvetica Neue Thin" w:cs="Arial"/>
        </w:rPr>
        <w:t xml:space="preserve"> Gallery, Melbourne                                        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r w:rsidR="006F3DDA"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Isle of Refuge, Araluen Art Centre, Alice Springs</w:t>
      </w:r>
    </w:p>
    <w:p w14:paraId="3B1254DA" w14:textId="420197D3" w:rsidR="00721AE6" w:rsidRPr="00DC1148" w:rsidRDefault="00721AE6" w:rsidP="00DC1148">
      <w:pPr>
        <w:pStyle w:val="PlainText"/>
        <w:ind w:left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Windows on Australian Art - Kids on Track MAGNT</w:t>
      </w:r>
    </w:p>
    <w:p w14:paraId="796D6F46" w14:textId="5C0A0E4F" w:rsidR="00922696" w:rsidRPr="00DC1148" w:rsidRDefault="00721AE6" w:rsidP="00DC1148">
      <w:pPr>
        <w:pStyle w:val="PlainText"/>
        <w:ind w:left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Small Works Jan Murphy Gallery, Brisbane</w:t>
      </w:r>
    </w:p>
    <w:p w14:paraId="153FB3E3" w14:textId="6DAA9228" w:rsidR="00721AE6" w:rsidRPr="00DC1148" w:rsidRDefault="00922696" w:rsidP="00DC1148">
      <w:pPr>
        <w:pStyle w:val="PlainText"/>
        <w:ind w:left="180" w:firstLine="38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AB4B4F" w:rsidRPr="00DC1148">
        <w:rPr>
          <w:rFonts w:ascii="Helvetica Neue Thin" w:hAnsi="Helvetica Neue Thin" w:cs="Arial"/>
        </w:rPr>
        <w:t>2003</w:t>
      </w:r>
      <w:r w:rsidR="00AB4B4F" w:rsidRPr="00DC1148">
        <w:rPr>
          <w:rFonts w:ascii="Helvetica Neue Thin" w:hAnsi="Helvetica Neue Thin" w:cs="Arial"/>
        </w:rPr>
        <w:tab/>
      </w:r>
      <w:r w:rsidR="00AB4B4F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 xml:space="preserve">Red Spot Special Nellie </w:t>
      </w:r>
      <w:proofErr w:type="spellStart"/>
      <w:r w:rsidR="00721AE6" w:rsidRPr="00DC1148">
        <w:rPr>
          <w:rFonts w:ascii="Helvetica Neue Thin" w:hAnsi="Helvetica Neue Thin" w:cs="Arial"/>
        </w:rPr>
        <w:t>Castan</w:t>
      </w:r>
      <w:proofErr w:type="spellEnd"/>
      <w:r w:rsidR="00721AE6" w:rsidRPr="00DC1148">
        <w:rPr>
          <w:rFonts w:ascii="Helvetica Neue Thin" w:hAnsi="Helvetica Neue Thin" w:cs="Arial"/>
        </w:rPr>
        <w:t xml:space="preserve"> Gallery, Melbourne</w:t>
      </w:r>
    </w:p>
    <w:p w14:paraId="47E4D45F" w14:textId="77777777" w:rsidR="00721AE6" w:rsidRPr="00DC1148" w:rsidRDefault="00721AE6" w:rsidP="00DC1148">
      <w:pPr>
        <w:pStyle w:val="PlainText"/>
        <w:ind w:left="215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Small Works Jan Murphy Gallery, Brisbane</w:t>
      </w:r>
    </w:p>
    <w:p w14:paraId="30B4103D" w14:textId="77777777" w:rsidR="00721AE6" w:rsidRPr="00DC1148" w:rsidRDefault="00721AE6" w:rsidP="00DC1148">
      <w:pPr>
        <w:pStyle w:val="PlainText"/>
        <w:ind w:left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Christmas Show Gallery Gondwana, Alice Springs</w:t>
      </w:r>
    </w:p>
    <w:p w14:paraId="74639580" w14:textId="08D3E304" w:rsidR="00BA4B51" w:rsidRPr="00DC1148" w:rsidRDefault="00721AE6" w:rsidP="00DC1148">
      <w:pPr>
        <w:pStyle w:val="PlainText"/>
        <w:ind w:firstLine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End of year show, Raft, Darwin</w:t>
      </w:r>
      <w:r w:rsidR="00FA7E59" w:rsidRPr="00DC1148">
        <w:rPr>
          <w:rFonts w:ascii="Helvetica Neue Thin" w:hAnsi="Helvetica Neue Thin" w:cs="Arial"/>
        </w:rPr>
        <w:t xml:space="preserve"> </w:t>
      </w:r>
    </w:p>
    <w:p w14:paraId="0053A80C" w14:textId="2462910E" w:rsidR="00BA4B51" w:rsidRPr="00DC1148" w:rsidRDefault="00922696" w:rsidP="00DC1148">
      <w:pPr>
        <w:pStyle w:val="PlainText"/>
        <w:ind w:firstLine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2002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 xml:space="preserve">Windows on Australian Art, Museum &amp; Art Gallery of the NT </w:t>
      </w:r>
    </w:p>
    <w:p w14:paraId="6E93EC2B" w14:textId="77777777" w:rsidR="00721AE6" w:rsidRPr="00DC1148" w:rsidRDefault="00721AE6" w:rsidP="00DC1148">
      <w:pPr>
        <w:pStyle w:val="PlainText"/>
        <w:ind w:left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Two Painters Gallery Gondwana, Alice Springs</w:t>
      </w:r>
    </w:p>
    <w:p w14:paraId="3BD81852" w14:textId="212A7FAE" w:rsidR="00FA7E59" w:rsidRPr="00DC1148" w:rsidRDefault="00721AE6" w:rsidP="00DC1148">
      <w:pPr>
        <w:pStyle w:val="PlainText"/>
        <w:ind w:firstLine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Small Works Jan Murphy Gallery, Brisbane</w:t>
      </w:r>
    </w:p>
    <w:p w14:paraId="6C29CE70" w14:textId="77777777" w:rsidR="00721AE6" w:rsidRPr="00DC1148" w:rsidRDefault="00721AE6" w:rsidP="00DC1148">
      <w:pPr>
        <w:pStyle w:val="PlainText"/>
        <w:ind w:left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Marina Strocchi, Wayne Eager, Penny Watson, </w:t>
      </w:r>
    </w:p>
    <w:p w14:paraId="64E34628" w14:textId="7670F958" w:rsidR="006F0AE7" w:rsidRPr="00DC1148" w:rsidRDefault="00721AE6" w:rsidP="00DC1148">
      <w:pPr>
        <w:pStyle w:val="PlainText"/>
        <w:ind w:left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Linden Eager, Watch This Space, Alice Springs</w:t>
      </w:r>
    </w:p>
    <w:p w14:paraId="261F2601" w14:textId="02CF6B4A" w:rsidR="006F3DDA" w:rsidRPr="00DC1148" w:rsidRDefault="006D5EAE" w:rsidP="00DC1148">
      <w:pPr>
        <w:pStyle w:val="PlainText"/>
        <w:ind w:left="709" w:hanging="142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2728D1" w:rsidRPr="00DC1148">
        <w:rPr>
          <w:rFonts w:ascii="Helvetica Neue Thin" w:hAnsi="Helvetica Neue Thin" w:cs="Arial"/>
        </w:rPr>
        <w:t>1999</w:t>
      </w:r>
      <w:r w:rsidR="002728D1" w:rsidRPr="00DC1148">
        <w:rPr>
          <w:rFonts w:ascii="Helvetica Neue Thin" w:hAnsi="Helvetica Neue Thin" w:cs="Arial"/>
        </w:rPr>
        <w:tab/>
      </w:r>
      <w:r w:rsidR="002728D1" w:rsidRPr="00DC1148">
        <w:rPr>
          <w:rFonts w:ascii="Helvetica Neue Thin" w:hAnsi="Helvetica Neue Thin" w:cs="Arial"/>
        </w:rPr>
        <w:tab/>
        <w:t>Powerful Posters Australian National Tour 1999-2000</w:t>
      </w:r>
      <w:r w:rsidR="00FA7E59" w:rsidRPr="00DC1148">
        <w:rPr>
          <w:rFonts w:ascii="Helvetica Neue Thin" w:hAnsi="Helvetica Neue Thin" w:cs="Arial"/>
        </w:rPr>
        <w:tab/>
      </w:r>
      <w:r w:rsidR="00FA7E59" w:rsidRPr="00DC1148">
        <w:rPr>
          <w:rFonts w:ascii="Helvetica Neue Thin" w:hAnsi="Helvetica Neue Thin" w:cs="Arial"/>
        </w:rPr>
        <w:tab/>
      </w:r>
    </w:p>
    <w:p w14:paraId="0CB21A51" w14:textId="261F2566" w:rsidR="00C97FDD" w:rsidRPr="00DC1148" w:rsidRDefault="002728D1" w:rsidP="00DC1148">
      <w:pPr>
        <w:pStyle w:val="PlainText"/>
        <w:ind w:left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1996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>Roar Miniatures Show, Roar Studios, Melbourne</w:t>
      </w:r>
    </w:p>
    <w:p w14:paraId="64153822" w14:textId="05D5B55B" w:rsidR="00905B74" w:rsidRPr="00DC1148" w:rsidRDefault="00C97FDD" w:rsidP="00DC1148">
      <w:pPr>
        <w:pStyle w:val="PlainText"/>
        <w:ind w:firstLine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 xml:space="preserve">1995 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>Marina Strocchi</w:t>
      </w:r>
      <w:r w:rsidR="006F3DDA" w:rsidRPr="00DC1148">
        <w:rPr>
          <w:rFonts w:ascii="Helvetica Neue Thin" w:hAnsi="Helvetica Neue Thin" w:cs="Arial"/>
        </w:rPr>
        <w:t xml:space="preserve"> (small room)</w:t>
      </w:r>
      <w:r w:rsidR="00721AE6" w:rsidRPr="00DC1148">
        <w:rPr>
          <w:rFonts w:ascii="Helvetica Neue Thin" w:hAnsi="Helvetica Neue Thin" w:cs="Arial"/>
        </w:rPr>
        <w:t xml:space="preserve">, Tanya </w:t>
      </w:r>
      <w:proofErr w:type="spellStart"/>
      <w:r w:rsidR="00721AE6" w:rsidRPr="00DC1148">
        <w:rPr>
          <w:rFonts w:ascii="Helvetica Neue Thin" w:hAnsi="Helvetica Neue Thin" w:cs="Arial"/>
        </w:rPr>
        <w:t>Hoddinott</w:t>
      </w:r>
      <w:proofErr w:type="spellEnd"/>
      <w:r w:rsidR="00721AE6" w:rsidRPr="00DC1148">
        <w:rPr>
          <w:rFonts w:ascii="Helvetica Neue Thin" w:hAnsi="Helvetica Neue Thin" w:cs="Arial"/>
        </w:rPr>
        <w:t xml:space="preserve">, Alana Kennedy, </w:t>
      </w:r>
      <w:r w:rsidR="006F3DDA" w:rsidRPr="00DC1148">
        <w:rPr>
          <w:rFonts w:ascii="Helvetica Neue Thin" w:hAnsi="Helvetica Neue Thin" w:cs="Arial"/>
        </w:rPr>
        <w:tab/>
      </w:r>
      <w:r w:rsidR="006F3DDA" w:rsidRPr="00DC1148">
        <w:rPr>
          <w:rFonts w:ascii="Helvetica Neue Thin" w:hAnsi="Helvetica Neue Thin" w:cs="Arial"/>
        </w:rPr>
        <w:tab/>
      </w:r>
      <w:r w:rsidR="006F3DDA" w:rsidRPr="00DC1148">
        <w:rPr>
          <w:rFonts w:ascii="Helvetica Neue Thin" w:hAnsi="Helvetica Neue Thin" w:cs="Arial"/>
        </w:rPr>
        <w:tab/>
      </w:r>
      <w:r w:rsidR="006F3DDA" w:rsidRPr="00DC1148">
        <w:rPr>
          <w:rFonts w:ascii="Helvetica Neue Thin" w:hAnsi="Helvetica Neue Thin" w:cs="Arial"/>
        </w:rPr>
        <w:tab/>
      </w:r>
      <w:r w:rsidR="006F3DDA" w:rsidRPr="00DC1148">
        <w:rPr>
          <w:rFonts w:ascii="Helvetica Neue Thin" w:hAnsi="Helvetica Neue Thin" w:cs="Arial"/>
        </w:rPr>
        <w:tab/>
      </w:r>
      <w:r w:rsidR="003E1FD2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 xml:space="preserve">Pamela Hyett, Roar Studios, Melbourne </w:t>
      </w:r>
    </w:p>
    <w:p w14:paraId="2AD8A2DF" w14:textId="13EA9399" w:rsidR="00BA4B51" w:rsidRPr="00DC1148" w:rsidRDefault="00905B74" w:rsidP="00DC1148">
      <w:pPr>
        <w:pStyle w:val="PlainText"/>
        <w:ind w:firstLine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Home Show, Watch this Space, Alice Springs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</w:p>
    <w:p w14:paraId="6C5D8EA6" w14:textId="292D0A62" w:rsidR="00F11710" w:rsidRPr="00DC1148" w:rsidRDefault="002728D1" w:rsidP="00DC1148">
      <w:pPr>
        <w:pStyle w:val="PlainText"/>
        <w:ind w:left="567"/>
        <w:contextualSpacing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1994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>Red Planet in Orbit National Gallery of Victoria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</w:p>
    <w:p w14:paraId="400C8A10" w14:textId="77777777" w:rsidR="008030D2" w:rsidRDefault="00F11710" w:rsidP="00DC1148">
      <w:pPr>
        <w:pStyle w:val="PlainText"/>
        <w:ind w:left="567"/>
        <w:contextualSpacing/>
        <w:rPr>
          <w:rFonts w:ascii="Helvetica Neue Thin" w:hAnsi="Helvetica Neue Thin" w:cs="Arial"/>
        </w:rPr>
        <w:sectPr w:rsidR="008030D2" w:rsidSect="003F77EB">
          <w:pgSz w:w="12240" w:h="15840"/>
          <w:pgMar w:top="1440" w:right="1321" w:bottom="1440" w:left="1321" w:header="709" w:footer="709" w:gutter="0"/>
          <w:cols w:space="709"/>
        </w:sectPr>
      </w:pPr>
      <w:r w:rsidRPr="00DC1148">
        <w:rPr>
          <w:rFonts w:ascii="Helvetica Neue Thin" w:hAnsi="Helvetica Neue Thin" w:cs="Arial"/>
        </w:rPr>
        <w:tab/>
        <w:t>1990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proofErr w:type="spellStart"/>
      <w:r w:rsidRPr="00DC1148">
        <w:rPr>
          <w:rFonts w:ascii="Helvetica Neue Thin" w:hAnsi="Helvetica Neue Thin" w:cs="Arial"/>
        </w:rPr>
        <w:t>Redletter</w:t>
      </w:r>
      <w:proofErr w:type="spellEnd"/>
      <w:r w:rsidRPr="00DC1148">
        <w:rPr>
          <w:rFonts w:ascii="Helvetica Neue Thin" w:hAnsi="Helvetica Neue Thin" w:cs="Arial"/>
        </w:rPr>
        <w:t xml:space="preserve"> 10</w:t>
      </w:r>
      <w:r w:rsidR="004F6E36" w:rsidRPr="00DC1148">
        <w:rPr>
          <w:rFonts w:ascii="Helvetica Neue Thin" w:hAnsi="Helvetica Neue Thin" w:cs="Arial"/>
        </w:rPr>
        <w:t>-</w:t>
      </w:r>
      <w:r w:rsidRPr="00DC1148">
        <w:rPr>
          <w:rFonts w:ascii="Helvetica Neue Thin" w:hAnsi="Helvetica Neue Thin" w:cs="Arial"/>
        </w:rPr>
        <w:t>year Retrospective</w:t>
      </w:r>
      <w:r w:rsidR="00731F36" w:rsidRPr="00DC1148">
        <w:rPr>
          <w:rFonts w:ascii="Helvetica Neue Thin" w:hAnsi="Helvetica Neue Thin" w:cs="Arial"/>
        </w:rPr>
        <w:t>, Mechanics Institute, Brunswick</w:t>
      </w:r>
    </w:p>
    <w:p w14:paraId="396866B7" w14:textId="0DD31B17" w:rsidR="003E1FD2" w:rsidRPr="0056536E" w:rsidRDefault="003A6CC3" w:rsidP="00DC1148">
      <w:pPr>
        <w:pStyle w:val="PlainText"/>
        <w:ind w:left="540"/>
        <w:rPr>
          <w:rFonts w:ascii="Helvetica Neue Thin" w:hAnsi="Helvetica Neue Thin" w:cs="Arial"/>
        </w:rPr>
      </w:pPr>
      <w:r>
        <w:rPr>
          <w:rFonts w:ascii="Helvetica Neue Thin" w:hAnsi="Helvetica Neue Thin" w:cs="Arial"/>
        </w:rPr>
        <w:lastRenderedPageBreak/>
        <w:tab/>
      </w:r>
      <w:r w:rsidR="00B93E10" w:rsidRPr="0056536E">
        <w:rPr>
          <w:rFonts w:ascii="Helvetica Neue Thin" w:hAnsi="Helvetica Neue Thin" w:cs="Arial"/>
        </w:rPr>
        <w:t xml:space="preserve">C o m </w:t>
      </w:r>
      <w:proofErr w:type="spellStart"/>
      <w:r w:rsidR="00B93E10" w:rsidRPr="0056536E">
        <w:rPr>
          <w:rFonts w:ascii="Helvetica Neue Thin" w:hAnsi="Helvetica Neue Thin" w:cs="Arial"/>
        </w:rPr>
        <w:t>m</w:t>
      </w:r>
      <w:proofErr w:type="spellEnd"/>
      <w:r w:rsidR="00B93E10" w:rsidRPr="0056536E">
        <w:rPr>
          <w:rFonts w:ascii="Helvetica Neue Thin" w:hAnsi="Helvetica Neue Thin" w:cs="Arial"/>
        </w:rPr>
        <w:t xml:space="preserve"> </w:t>
      </w:r>
      <w:proofErr w:type="spellStart"/>
      <w:r w:rsidR="00B93E10" w:rsidRPr="0056536E">
        <w:rPr>
          <w:rFonts w:ascii="Helvetica Neue Thin" w:hAnsi="Helvetica Neue Thin" w:cs="Arial"/>
        </w:rPr>
        <w:t>i</w:t>
      </w:r>
      <w:proofErr w:type="spellEnd"/>
      <w:r w:rsidR="00B93E10" w:rsidRPr="0056536E">
        <w:rPr>
          <w:rFonts w:ascii="Helvetica Neue Thin" w:hAnsi="Helvetica Neue Thin" w:cs="Arial"/>
        </w:rPr>
        <w:t xml:space="preserve"> s </w:t>
      </w:r>
      <w:proofErr w:type="spellStart"/>
      <w:r w:rsidR="00B93E10" w:rsidRPr="0056536E">
        <w:rPr>
          <w:rFonts w:ascii="Helvetica Neue Thin" w:hAnsi="Helvetica Neue Thin" w:cs="Arial"/>
        </w:rPr>
        <w:t>s</w:t>
      </w:r>
      <w:proofErr w:type="spellEnd"/>
      <w:r w:rsidR="00B93E10" w:rsidRPr="0056536E">
        <w:rPr>
          <w:rFonts w:ascii="Helvetica Neue Thin" w:hAnsi="Helvetica Neue Thin" w:cs="Arial"/>
        </w:rPr>
        <w:t xml:space="preserve"> </w:t>
      </w:r>
      <w:proofErr w:type="spellStart"/>
      <w:r w:rsidR="00B93E10" w:rsidRPr="0056536E">
        <w:rPr>
          <w:rFonts w:ascii="Helvetica Neue Thin" w:hAnsi="Helvetica Neue Thin" w:cs="Arial"/>
        </w:rPr>
        <w:t>i</w:t>
      </w:r>
      <w:proofErr w:type="spellEnd"/>
      <w:r w:rsidR="00B93E10" w:rsidRPr="0056536E">
        <w:rPr>
          <w:rFonts w:ascii="Helvetica Neue Thin" w:hAnsi="Helvetica Neue Thin" w:cs="Arial"/>
        </w:rPr>
        <w:t xml:space="preserve"> o n s</w:t>
      </w:r>
      <w:r w:rsidR="003E1FD2" w:rsidRPr="0056536E">
        <w:rPr>
          <w:rFonts w:ascii="Helvetica Neue Thin" w:hAnsi="Helvetica Neue Thin" w:cs="Arial"/>
        </w:rPr>
        <w:t xml:space="preserve"> </w:t>
      </w:r>
      <w:r w:rsidR="003E1FD2" w:rsidRPr="0056536E">
        <w:rPr>
          <w:rFonts w:ascii="Helvetica Neue Thin" w:hAnsi="Helvetica Neue Thin" w:cs="Arial"/>
        </w:rPr>
        <w:tab/>
      </w:r>
      <w:r w:rsidR="003E1FD2" w:rsidRPr="0056536E">
        <w:rPr>
          <w:rFonts w:ascii="Helvetica Neue Thin" w:hAnsi="Helvetica Neue Thin" w:cs="Arial"/>
        </w:rPr>
        <w:tab/>
      </w:r>
      <w:r w:rsidR="003E1FD2" w:rsidRPr="0056536E">
        <w:rPr>
          <w:rFonts w:ascii="Helvetica Neue Thin" w:hAnsi="Helvetica Neue Thin" w:cs="Arial"/>
        </w:rPr>
        <w:tab/>
      </w:r>
      <w:r w:rsidR="003E1FD2" w:rsidRPr="0056536E">
        <w:rPr>
          <w:rFonts w:ascii="Helvetica Neue Thin" w:hAnsi="Helvetica Neue Thin" w:cs="Arial"/>
        </w:rPr>
        <w:tab/>
      </w:r>
      <w:r w:rsidR="003E1FD2" w:rsidRPr="0056536E">
        <w:rPr>
          <w:rFonts w:ascii="Helvetica Neue Thin" w:hAnsi="Helvetica Neue Thin" w:cs="Arial"/>
        </w:rPr>
        <w:tab/>
      </w:r>
      <w:r w:rsidR="003E1FD2" w:rsidRPr="0056536E">
        <w:rPr>
          <w:rFonts w:ascii="Helvetica Neue Thin" w:hAnsi="Helvetica Neue Thin" w:cs="Arial"/>
        </w:rPr>
        <w:tab/>
      </w:r>
      <w:r w:rsidR="003E1FD2" w:rsidRPr="0056536E">
        <w:rPr>
          <w:rFonts w:ascii="Helvetica Neue Thin" w:hAnsi="Helvetica Neue Thin" w:cs="Arial"/>
        </w:rPr>
        <w:tab/>
      </w:r>
      <w:r w:rsidR="003E1FD2" w:rsidRPr="0056536E">
        <w:rPr>
          <w:rFonts w:ascii="Helvetica Neue Thin" w:hAnsi="Helvetica Neue Thin" w:cs="Arial"/>
        </w:rPr>
        <w:tab/>
      </w:r>
      <w:r w:rsidR="003E1FD2" w:rsidRPr="0056536E">
        <w:rPr>
          <w:rFonts w:ascii="Helvetica Neue Thin" w:hAnsi="Helvetica Neue Thin" w:cs="Arial"/>
        </w:rPr>
        <w:tab/>
      </w:r>
    </w:p>
    <w:p w14:paraId="489524EF" w14:textId="75395178" w:rsidR="00B93E10" w:rsidRPr="0056536E" w:rsidRDefault="00B93E10" w:rsidP="00DC1148">
      <w:pPr>
        <w:pStyle w:val="PlainText"/>
        <w:ind w:left="540"/>
        <w:rPr>
          <w:rFonts w:ascii="Helvetica Neue Thin" w:hAnsi="Helvetica Neue Thin" w:cs="Arial"/>
        </w:rPr>
      </w:pPr>
    </w:p>
    <w:p w14:paraId="1CB6CF13" w14:textId="65A06E69" w:rsidR="00B93E10" w:rsidRPr="00DC1148" w:rsidRDefault="00B93E10" w:rsidP="00DC1148">
      <w:pPr>
        <w:rPr>
          <w:rFonts w:ascii="Helvetica Neue Thin" w:hAnsi="Helvetica Neue Thin"/>
          <w:sz w:val="20"/>
          <w:szCs w:val="20"/>
          <w:lang w:val="en-AU"/>
        </w:rPr>
      </w:pPr>
      <w:r w:rsidRPr="0056536E">
        <w:rPr>
          <w:rFonts w:ascii="Helvetica Neue Thin" w:hAnsi="Helvetica Neue Thin" w:cs="Arial"/>
          <w:sz w:val="20"/>
          <w:szCs w:val="20"/>
          <w:lang w:val="en-AU"/>
        </w:rPr>
        <w:tab/>
      </w:r>
      <w:r w:rsidR="008173FB" w:rsidRPr="00DC1148">
        <w:rPr>
          <w:rFonts w:ascii="Helvetica Neue Thin" w:hAnsi="Helvetica Neue Thin" w:cs="Arial"/>
          <w:sz w:val="20"/>
          <w:szCs w:val="20"/>
        </w:rPr>
        <w:t>2020</w:t>
      </w: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</w:r>
      <w:r w:rsidR="008173FB" w:rsidRPr="00DC1148">
        <w:rPr>
          <w:rFonts w:ascii="Helvetica Neue Thin" w:hAnsi="Helvetica Neue Thin"/>
          <w:sz w:val="20"/>
          <w:szCs w:val="20"/>
        </w:rPr>
        <w:t>Colin Heber-Percy “</w:t>
      </w:r>
      <w:r w:rsidR="001020D9" w:rsidRPr="00DC1148">
        <w:rPr>
          <w:rFonts w:ascii="Helvetica Neue Thin" w:hAnsi="Helvetica Neue Thin"/>
          <w:sz w:val="20"/>
          <w:szCs w:val="20"/>
        </w:rPr>
        <w:t>O</w:t>
      </w:r>
      <w:r w:rsidR="008173FB" w:rsidRPr="00DC1148">
        <w:rPr>
          <w:rFonts w:ascii="Helvetica Neue Thin" w:hAnsi="Helvetica Neue Thin"/>
          <w:sz w:val="20"/>
          <w:szCs w:val="20"/>
        </w:rPr>
        <w:t>n a wing an</w:t>
      </w:r>
      <w:r w:rsidR="001020D9" w:rsidRPr="00DC1148">
        <w:rPr>
          <w:rFonts w:ascii="Helvetica Neue Thin" w:hAnsi="Helvetica Neue Thin"/>
          <w:sz w:val="20"/>
          <w:szCs w:val="20"/>
        </w:rPr>
        <w:t>d</w:t>
      </w:r>
      <w:r w:rsidR="008173FB" w:rsidRPr="00DC1148">
        <w:rPr>
          <w:rFonts w:ascii="Helvetica Neue Thin" w:hAnsi="Helvetica Neue Thin"/>
          <w:sz w:val="20"/>
          <w:szCs w:val="20"/>
        </w:rPr>
        <w:t xml:space="preserve"> a prayer” via S</w:t>
      </w:r>
      <w:r w:rsidR="001020D9" w:rsidRPr="00DC1148">
        <w:rPr>
          <w:rFonts w:ascii="Helvetica Neue Thin" w:hAnsi="Helvetica Neue Thin"/>
          <w:sz w:val="20"/>
          <w:szCs w:val="20"/>
        </w:rPr>
        <w:t>m</w:t>
      </w:r>
      <w:r w:rsidR="008173FB" w:rsidRPr="00DC1148">
        <w:rPr>
          <w:rFonts w:ascii="Helvetica Neue Thin" w:hAnsi="Helvetica Neue Thin"/>
          <w:sz w:val="20"/>
          <w:szCs w:val="20"/>
        </w:rPr>
        <w:t>ith &amp; Gilmour, UK.</w:t>
      </w: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</w:r>
    </w:p>
    <w:p w14:paraId="2C32D51C" w14:textId="77777777" w:rsidR="00B93E10" w:rsidRPr="00DC1148" w:rsidRDefault="00B93E10" w:rsidP="00DC1148">
      <w:pPr>
        <w:pStyle w:val="PlainText"/>
        <w:ind w:left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2013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Michelle de </w:t>
      </w:r>
      <w:proofErr w:type="spellStart"/>
      <w:r w:rsidRPr="00DC1148">
        <w:rPr>
          <w:rFonts w:ascii="Helvetica Neue Thin" w:hAnsi="Helvetica Neue Thin" w:cs="Arial"/>
        </w:rPr>
        <w:t>Kretser</w:t>
      </w:r>
      <w:proofErr w:type="spellEnd"/>
      <w:r w:rsidRPr="00DC1148">
        <w:rPr>
          <w:rFonts w:ascii="Helvetica Neue Thin" w:hAnsi="Helvetica Neue Thin" w:cs="Arial"/>
        </w:rPr>
        <w:t xml:space="preserve"> “Questions of Travel”</w:t>
      </w:r>
    </w:p>
    <w:p w14:paraId="35265868" w14:textId="4073267F" w:rsidR="00B93E10" w:rsidRPr="00DC1148" w:rsidRDefault="00B93E10" w:rsidP="00DC1148">
      <w:pPr>
        <w:pStyle w:val="PlainText"/>
        <w:ind w:left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Paperback cover </w:t>
      </w:r>
      <w:r w:rsidR="00ED7A9C" w:rsidRPr="00DC1148">
        <w:rPr>
          <w:rFonts w:ascii="Helvetica Neue Thin" w:hAnsi="Helvetica Neue Thin" w:cs="Arial"/>
        </w:rPr>
        <w:t>(</w:t>
      </w:r>
      <w:r w:rsidRPr="00DC1148">
        <w:rPr>
          <w:rFonts w:ascii="Helvetica Neue Thin" w:hAnsi="Helvetica Neue Thin" w:cs="Arial"/>
        </w:rPr>
        <w:t>winner of the 2013 - Miles Franklin award</w:t>
      </w:r>
      <w:r w:rsidR="00ED7A9C" w:rsidRPr="00DC1148">
        <w:rPr>
          <w:rFonts w:ascii="Helvetica Neue Thin" w:hAnsi="Helvetica Neue Thin" w:cs="Arial"/>
        </w:rPr>
        <w:t>)</w:t>
      </w:r>
    </w:p>
    <w:p w14:paraId="1B1A6154" w14:textId="77777777" w:rsidR="00B93E10" w:rsidRPr="00DC1148" w:rsidRDefault="00B93E10" w:rsidP="00DC1148">
      <w:pPr>
        <w:pStyle w:val="PlainText"/>
        <w:ind w:left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Alice Springs Desert festival artist – poster, t-shirt, postcard</w:t>
      </w:r>
    </w:p>
    <w:p w14:paraId="5E149B4C" w14:textId="77777777" w:rsidR="00B93E10" w:rsidRPr="00DC1148" w:rsidRDefault="00B93E10" w:rsidP="00DC1148">
      <w:pPr>
        <w:pStyle w:val="PlainText"/>
        <w:ind w:left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2008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Michelle de </w:t>
      </w:r>
      <w:proofErr w:type="spellStart"/>
      <w:r w:rsidRPr="00DC1148">
        <w:rPr>
          <w:rFonts w:ascii="Helvetica Neue Thin" w:hAnsi="Helvetica Neue Thin" w:cs="Arial"/>
        </w:rPr>
        <w:t>Kretser</w:t>
      </w:r>
      <w:proofErr w:type="spellEnd"/>
      <w:r w:rsidRPr="00DC1148">
        <w:rPr>
          <w:rFonts w:ascii="Helvetica Neue Thin" w:hAnsi="Helvetica Neue Thin" w:cs="Arial"/>
        </w:rPr>
        <w:t xml:space="preserve"> “The Lost Dog” paperback cover</w:t>
      </w:r>
    </w:p>
    <w:p w14:paraId="57968CE6" w14:textId="77777777" w:rsidR="00B93E10" w:rsidRPr="00DC1148" w:rsidRDefault="00B93E10" w:rsidP="00DC1148">
      <w:pPr>
        <w:pStyle w:val="PlainText"/>
        <w:ind w:left="567" w:hanging="2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2001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Environment Australia, Old Parliament House, Canberra</w:t>
      </w:r>
    </w:p>
    <w:p w14:paraId="45A828AC" w14:textId="77777777" w:rsidR="00B93E10" w:rsidRPr="00DC1148" w:rsidRDefault="00B93E10" w:rsidP="00DC1148">
      <w:pPr>
        <w:pStyle w:val="PlainText"/>
        <w:ind w:left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1993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Painting for ACF Habitat article</w:t>
      </w:r>
    </w:p>
    <w:p w14:paraId="5F2D3582" w14:textId="77777777" w:rsidR="00B93E10" w:rsidRPr="00DC1148" w:rsidRDefault="00B93E10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DHHCS Canberra boardroom painting</w:t>
      </w:r>
    </w:p>
    <w:p w14:paraId="646AB310" w14:textId="77777777" w:rsidR="00B93E10" w:rsidRPr="00DC1148" w:rsidRDefault="00B93E10" w:rsidP="00DC1148">
      <w:pPr>
        <w:pStyle w:val="PlainText"/>
        <w:ind w:left="567" w:hanging="2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1992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Melbourne Municipal Community Plant Trees </w:t>
      </w:r>
    </w:p>
    <w:p w14:paraId="6C6449CC" w14:textId="77777777" w:rsidR="00B93E10" w:rsidRPr="00DC1148" w:rsidRDefault="00B93E10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Painting for ACF Habitat cover</w:t>
      </w:r>
      <w:r w:rsidRPr="00DC1148">
        <w:rPr>
          <w:rFonts w:ascii="Helvetica Neue Thin" w:hAnsi="Helvetica Neue Thin" w:cs="Arial"/>
        </w:rPr>
        <w:tab/>
      </w:r>
    </w:p>
    <w:p w14:paraId="1B300063" w14:textId="0C7DAC29" w:rsidR="004F6E36" w:rsidRPr="00DC1148" w:rsidRDefault="00731F36" w:rsidP="00DC1148">
      <w:pPr>
        <w:pStyle w:val="PlainText"/>
        <w:ind w:left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</w:p>
    <w:p w14:paraId="12CB10FB" w14:textId="5838B717" w:rsidR="005E5BC2" w:rsidRPr="00DC1148" w:rsidRDefault="00ED7A9C" w:rsidP="00DC1148">
      <w:pPr>
        <w:pStyle w:val="PlainText"/>
        <w:ind w:left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5E5BC2" w:rsidRPr="00DC1148">
        <w:rPr>
          <w:rFonts w:ascii="Helvetica Neue Thin" w:hAnsi="Helvetica Neue Thin" w:cs="Arial"/>
        </w:rPr>
        <w:t xml:space="preserve">P u b l </w:t>
      </w:r>
      <w:proofErr w:type="spellStart"/>
      <w:r w:rsidR="005E5BC2" w:rsidRPr="00DC1148">
        <w:rPr>
          <w:rFonts w:ascii="Helvetica Neue Thin" w:hAnsi="Helvetica Neue Thin" w:cs="Arial"/>
        </w:rPr>
        <w:t>i</w:t>
      </w:r>
      <w:proofErr w:type="spellEnd"/>
      <w:r w:rsidR="005E5BC2" w:rsidRPr="00DC1148">
        <w:rPr>
          <w:rFonts w:ascii="Helvetica Neue Thin" w:hAnsi="Helvetica Neue Thin" w:cs="Arial"/>
        </w:rPr>
        <w:t xml:space="preserve"> </w:t>
      </w:r>
      <w:r w:rsidR="00061C8E" w:rsidRPr="00DC1148">
        <w:rPr>
          <w:rFonts w:ascii="Helvetica Neue Thin" w:hAnsi="Helvetica Neue Thin" w:cs="Arial"/>
        </w:rPr>
        <w:t>s h e d</w:t>
      </w:r>
      <w:r w:rsidR="005E5BC2" w:rsidRPr="00DC1148">
        <w:rPr>
          <w:rFonts w:ascii="Helvetica Neue Thin" w:hAnsi="Helvetica Neue Thin" w:cs="Arial"/>
        </w:rPr>
        <w:t xml:space="preserve"> </w:t>
      </w:r>
      <w:r w:rsidR="00061C8E" w:rsidRPr="00DC1148">
        <w:rPr>
          <w:rFonts w:ascii="Helvetica Neue Thin" w:hAnsi="Helvetica Neue Thin" w:cs="Arial"/>
        </w:rPr>
        <w:t xml:space="preserve"> </w:t>
      </w:r>
    </w:p>
    <w:p w14:paraId="12D4CFD0" w14:textId="77777777" w:rsidR="00140C60" w:rsidRPr="00DC1148" w:rsidRDefault="00140C60" w:rsidP="00DC1148">
      <w:pPr>
        <w:pStyle w:val="PlainText"/>
        <w:ind w:left="540"/>
        <w:rPr>
          <w:rFonts w:ascii="Helvetica Neue Thin" w:hAnsi="Helvetica Neue Thin" w:cs="Arial"/>
        </w:rPr>
      </w:pPr>
    </w:p>
    <w:p w14:paraId="39F99FDD" w14:textId="4724CD38" w:rsidR="005E5BC2" w:rsidRPr="00DC1148" w:rsidRDefault="00140C60" w:rsidP="00DC1148">
      <w:pPr>
        <w:pStyle w:val="PlainText"/>
        <w:ind w:left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2022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Three Echoes, Touring exhibition MAGQ, </w:t>
      </w:r>
      <w:proofErr w:type="spellStart"/>
      <w:r w:rsidRPr="00DC1148">
        <w:rPr>
          <w:rFonts w:ascii="Helvetica Neue Thin" w:hAnsi="Helvetica Neue Thin" w:cs="Arial"/>
        </w:rPr>
        <w:t>Djon</w:t>
      </w:r>
      <w:proofErr w:type="spellEnd"/>
      <w:r w:rsidRPr="00DC1148">
        <w:rPr>
          <w:rFonts w:ascii="Helvetica Neue Thin" w:hAnsi="Helvetica Neue Thin" w:cs="Arial"/>
        </w:rPr>
        <w:t xml:space="preserve"> Mundine, Karen Schack and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>Andrew Arnott Collection catalogue and education kit contributor.</w:t>
      </w:r>
    </w:p>
    <w:p w14:paraId="71160310" w14:textId="5E3F13A6" w:rsidR="005E5BC2" w:rsidRPr="00DC1148" w:rsidRDefault="005E5BC2" w:rsidP="00DC1148">
      <w:pPr>
        <w:pStyle w:val="PlainText"/>
        <w:ind w:left="2160" w:hanging="14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2021</w:t>
      </w:r>
      <w:r w:rsidRPr="00DC1148">
        <w:rPr>
          <w:rFonts w:ascii="Helvetica Neue Thin" w:hAnsi="Helvetica Neue Thin" w:cs="Arial"/>
        </w:rPr>
        <w:tab/>
        <w:t>Family Connections,</w:t>
      </w:r>
      <w:r w:rsidR="00661155" w:rsidRPr="00DC1148">
        <w:rPr>
          <w:rFonts w:ascii="Helvetica Neue Thin" w:hAnsi="Helvetica Neue Thin" w:cs="Arial"/>
        </w:rPr>
        <w:t xml:space="preserve"> </w:t>
      </w:r>
      <w:r w:rsidRPr="00DC1148">
        <w:rPr>
          <w:rFonts w:ascii="Helvetica Neue Thin" w:hAnsi="Helvetica Neue Thin" w:cs="Arial"/>
        </w:rPr>
        <w:t xml:space="preserve">Papunya Tula 50-year catalogue, </w:t>
      </w:r>
    </w:p>
    <w:p w14:paraId="5CE5AABE" w14:textId="220B390C" w:rsidR="005E5BC2" w:rsidRPr="00DC1148" w:rsidRDefault="005E5BC2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Kluge-</w:t>
      </w:r>
      <w:proofErr w:type="spellStart"/>
      <w:r w:rsidRPr="00DC1148">
        <w:rPr>
          <w:rFonts w:ascii="Helvetica Neue Thin" w:hAnsi="Helvetica Neue Thin" w:cs="Arial"/>
        </w:rPr>
        <w:t>R</w:t>
      </w:r>
      <w:r w:rsidR="003A6714">
        <w:rPr>
          <w:rFonts w:ascii="Helvetica Neue Thin" w:hAnsi="Helvetica Neue Thin" w:cs="Arial"/>
        </w:rPr>
        <w:t>uh</w:t>
      </w:r>
      <w:r w:rsidRPr="00DC1148">
        <w:rPr>
          <w:rFonts w:ascii="Helvetica Neue Thin" w:hAnsi="Helvetica Neue Thin" w:cs="Arial"/>
        </w:rPr>
        <w:t>e</w:t>
      </w:r>
      <w:proofErr w:type="spellEnd"/>
      <w:r w:rsidRPr="00DC1148">
        <w:rPr>
          <w:rFonts w:ascii="Helvetica Neue Thin" w:hAnsi="Helvetica Neue Thin" w:cs="Arial"/>
        </w:rPr>
        <w:t xml:space="preserve"> University of Virginia</w:t>
      </w:r>
      <w:r w:rsidR="00ED7A9C" w:rsidRPr="00DC1148">
        <w:rPr>
          <w:rFonts w:ascii="Helvetica Neue Thin" w:hAnsi="Helvetica Neue Thin" w:cs="Arial"/>
        </w:rPr>
        <w:t xml:space="preserve"> </w:t>
      </w:r>
      <w:r w:rsidR="00ED7A9C" w:rsidRPr="00DC1148">
        <w:rPr>
          <w:rFonts w:ascii="Helvetica Neue Thin" w:hAnsi="Helvetica Neue Thin" w:cs="Arial"/>
        </w:rPr>
        <w:tab/>
      </w:r>
      <w:r w:rsidR="00ED7A9C" w:rsidRPr="00DC1148">
        <w:rPr>
          <w:rFonts w:ascii="Helvetica Neue Thin" w:hAnsi="Helvetica Neue Thin" w:cs="Arial"/>
        </w:rPr>
        <w:tab/>
      </w:r>
      <w:r w:rsidR="00ED7A9C" w:rsidRPr="00DC1148">
        <w:rPr>
          <w:rFonts w:ascii="Helvetica Neue Thin" w:hAnsi="Helvetica Neue Thin" w:cs="Arial"/>
        </w:rPr>
        <w:tab/>
      </w:r>
      <w:r w:rsidR="00ED7A9C" w:rsidRPr="00DC1148">
        <w:rPr>
          <w:rFonts w:ascii="Helvetica Neue Thin" w:hAnsi="Helvetica Neue Thin" w:cs="Arial"/>
        </w:rPr>
        <w:tab/>
      </w:r>
    </w:p>
    <w:p w14:paraId="540F8A31" w14:textId="5AA090F3" w:rsidR="00ED7A9C" w:rsidRPr="00DC1148" w:rsidRDefault="00ED7A9C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2015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Marina Strocchi – A Survey, 2015</w:t>
      </w:r>
    </w:p>
    <w:p w14:paraId="7335525D" w14:textId="77777777" w:rsidR="00ED7A9C" w:rsidRPr="00DC1148" w:rsidRDefault="00ED7A9C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Essays by Sioux Garside, Sasha Grishin, </w:t>
      </w:r>
    </w:p>
    <w:p w14:paraId="5FA5AE72" w14:textId="77777777" w:rsidR="00ED7A9C" w:rsidRPr="00DC1148" w:rsidRDefault="00ED7A9C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Georges </w:t>
      </w:r>
      <w:proofErr w:type="spellStart"/>
      <w:r w:rsidRPr="00DC1148">
        <w:rPr>
          <w:rFonts w:ascii="Helvetica Neue Thin" w:hAnsi="Helvetica Neue Thin" w:cs="Arial"/>
        </w:rPr>
        <w:t>Petitjean</w:t>
      </w:r>
      <w:proofErr w:type="spellEnd"/>
      <w:r w:rsidRPr="00DC1148">
        <w:rPr>
          <w:rFonts w:ascii="Helvetica Neue Thin" w:hAnsi="Helvetica Neue Thin" w:cs="Arial"/>
        </w:rPr>
        <w:t>, John Kean (assisted by Arts NT)</w:t>
      </w:r>
    </w:p>
    <w:p w14:paraId="72224492" w14:textId="77777777" w:rsidR="00ED7A9C" w:rsidRPr="00DC1148" w:rsidRDefault="00ED7A9C" w:rsidP="00DC1148">
      <w:pPr>
        <w:pStyle w:val="PlainText"/>
        <w:ind w:left="567" w:hanging="2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Contributor - Aboriginal and Torres Strait Islander Art</w:t>
      </w:r>
    </w:p>
    <w:p w14:paraId="18B5433A" w14:textId="4F4FC921" w:rsidR="00BD7E8C" w:rsidRPr="00DC1148" w:rsidRDefault="00ED7A9C" w:rsidP="00DC1148">
      <w:pPr>
        <w:pStyle w:val="PlainText"/>
        <w:ind w:left="567" w:hanging="2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In the collection of the National Gallery of Victoria, NGV, 2015</w:t>
      </w:r>
    </w:p>
    <w:p w14:paraId="48FE4F32" w14:textId="42048ACA" w:rsidR="00721AE6" w:rsidRPr="00DC1148" w:rsidRDefault="00176C70" w:rsidP="00DC1148">
      <w:pPr>
        <w:pStyle w:val="PlainText"/>
        <w:ind w:left="567" w:hanging="2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 xml:space="preserve">2009 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 xml:space="preserve">Starting the unstoppable: Women’s painting at 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r w:rsidR="008173FB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 xml:space="preserve">Haasts Bluff and Kintore with Zara Stanhope, </w:t>
      </w:r>
    </w:p>
    <w:p w14:paraId="5F30FB57" w14:textId="77777777" w:rsidR="00721AE6" w:rsidRPr="00DC1148" w:rsidRDefault="00721AE6" w:rsidP="00DC1148">
      <w:pPr>
        <w:pStyle w:val="PlainText"/>
        <w:ind w:left="14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Australian Aboriginal Art, Issue 1, 2009</w:t>
      </w:r>
    </w:p>
    <w:p w14:paraId="75273210" w14:textId="77777777" w:rsidR="00721AE6" w:rsidRPr="00DC1148" w:rsidRDefault="00721AE6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2008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Daisy Napaltjarri </w:t>
      </w:r>
      <w:proofErr w:type="spellStart"/>
      <w:r w:rsidRPr="00DC1148">
        <w:rPr>
          <w:rFonts w:ascii="Helvetica Neue Thin" w:hAnsi="Helvetica Neue Thin" w:cs="Arial"/>
        </w:rPr>
        <w:t>Jugadai</w:t>
      </w:r>
      <w:proofErr w:type="spellEnd"/>
      <w:r w:rsidRPr="00DC1148">
        <w:rPr>
          <w:rFonts w:ascii="Helvetica Neue Thin" w:hAnsi="Helvetica Neue Thin" w:cs="Arial"/>
        </w:rPr>
        <w:t xml:space="preserve"> obituary, Art and Australia, Vol 46, No.1</w:t>
      </w:r>
    </w:p>
    <w:p w14:paraId="7BB87A82" w14:textId="77777777" w:rsidR="00721AE6" w:rsidRPr="00DC1148" w:rsidRDefault="00721AE6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Before Painting: Kintore Batiks, Across the Desert, NGV, 2008</w:t>
      </w:r>
    </w:p>
    <w:p w14:paraId="221BDD79" w14:textId="7BE23A90" w:rsidR="00C82483" w:rsidRPr="00DC1148" w:rsidRDefault="00721AE6" w:rsidP="00DC1148">
      <w:pPr>
        <w:pStyle w:val="PlainText"/>
        <w:ind w:firstLine="51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2007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Long Tom Tjapanangka obituary, Art and Australia, Vol 44, No.3</w:t>
      </w:r>
      <w:r w:rsidR="002728D1" w:rsidRPr="00DC1148">
        <w:rPr>
          <w:rFonts w:ascii="Helvetica Neue Thin" w:hAnsi="Helvetica Neue Thin" w:cs="Arial"/>
        </w:rPr>
        <w:tab/>
      </w:r>
    </w:p>
    <w:p w14:paraId="1D805B8B" w14:textId="77777777" w:rsidR="00A0029C" w:rsidRPr="00DC1148" w:rsidRDefault="00C82483" w:rsidP="00DC1148">
      <w:pPr>
        <w:pStyle w:val="PlainText"/>
        <w:ind w:firstLine="51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2006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proofErr w:type="spellStart"/>
      <w:r w:rsidR="00721AE6" w:rsidRPr="00DC1148">
        <w:rPr>
          <w:rFonts w:ascii="Helvetica Neue Thin" w:hAnsi="Helvetica Neue Thin" w:cs="Arial"/>
        </w:rPr>
        <w:t>Minyma</w:t>
      </w:r>
      <w:proofErr w:type="spellEnd"/>
      <w:r w:rsidR="00721AE6" w:rsidRPr="00DC1148">
        <w:rPr>
          <w:rFonts w:ascii="Helvetica Neue Thin" w:hAnsi="Helvetica Neue Thin" w:cs="Arial"/>
        </w:rPr>
        <w:t xml:space="preserve"> Tjukurrpa: Kintore/Haasts B</w:t>
      </w:r>
      <w:r w:rsidRPr="00DC1148">
        <w:rPr>
          <w:rFonts w:ascii="Helvetica Neue Thin" w:hAnsi="Helvetica Neue Thin" w:cs="Arial"/>
        </w:rPr>
        <w:t xml:space="preserve">luff Canvas Project Dancing </w:t>
      </w:r>
    </w:p>
    <w:p w14:paraId="466B54D3" w14:textId="30ED9A27" w:rsidR="00C82483" w:rsidRPr="00DC1148" w:rsidRDefault="00A0029C" w:rsidP="00DC1148">
      <w:pPr>
        <w:pStyle w:val="PlainText"/>
        <w:ind w:firstLine="51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women to famous painters Artlink Volume 26 No 4, 2006</w:t>
      </w:r>
    </w:p>
    <w:p w14:paraId="1EA1F0A8" w14:textId="5D15B528" w:rsidR="00721AE6" w:rsidRPr="00DC1148" w:rsidRDefault="00C82483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1999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 xml:space="preserve">Ikuntji </w:t>
      </w:r>
      <w:r w:rsidR="005A06C2" w:rsidRPr="00DC1148">
        <w:rPr>
          <w:rFonts w:ascii="Helvetica Neue Thin" w:hAnsi="Helvetica Neue Thin" w:cs="Arial"/>
        </w:rPr>
        <w:t xml:space="preserve">Tjuta </w:t>
      </w:r>
      <w:r w:rsidR="00721AE6" w:rsidRPr="00DC1148">
        <w:rPr>
          <w:rFonts w:ascii="Helvetica Neue Thin" w:hAnsi="Helvetica Neue Thin" w:cs="Arial"/>
        </w:rPr>
        <w:t>Touring Catalogue</w:t>
      </w:r>
      <w:r w:rsidR="001435CF" w:rsidRPr="00DC1148">
        <w:rPr>
          <w:rFonts w:ascii="Helvetica Neue Thin" w:hAnsi="Helvetica Neue Thin" w:cs="Arial"/>
        </w:rPr>
        <w:t xml:space="preserve"> and </w:t>
      </w:r>
      <w:r w:rsidR="00317A17" w:rsidRPr="00DC1148">
        <w:rPr>
          <w:rFonts w:ascii="Helvetica Neue Thin" w:hAnsi="Helvetica Neue Thin" w:cs="Arial"/>
        </w:rPr>
        <w:t>E</w:t>
      </w:r>
      <w:r w:rsidR="001435CF" w:rsidRPr="00DC1148">
        <w:rPr>
          <w:rFonts w:ascii="Helvetica Neue Thin" w:hAnsi="Helvetica Neue Thin" w:cs="Arial"/>
        </w:rPr>
        <w:t xml:space="preserve">ducation </w:t>
      </w:r>
      <w:r w:rsidR="00317A17" w:rsidRPr="00DC1148">
        <w:rPr>
          <w:rFonts w:ascii="Helvetica Neue Thin" w:hAnsi="Helvetica Neue Thin" w:cs="Arial"/>
        </w:rPr>
        <w:t>K</w:t>
      </w:r>
      <w:r w:rsidR="001435CF" w:rsidRPr="00DC1148">
        <w:rPr>
          <w:rFonts w:ascii="Helvetica Neue Thin" w:hAnsi="Helvetica Neue Thin" w:cs="Arial"/>
        </w:rPr>
        <w:t>it</w:t>
      </w:r>
    </w:p>
    <w:p w14:paraId="459A13E1" w14:textId="77777777" w:rsidR="00721AE6" w:rsidRPr="00DC1148" w:rsidRDefault="00721AE6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1995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Ikuntji Paintings from Haasts Bluff 1992-94</w:t>
      </w:r>
    </w:p>
    <w:p w14:paraId="42F97714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Marina Strocchi, I.A.D. Press (reprinted 2001)</w:t>
      </w:r>
    </w:p>
    <w:p w14:paraId="775A1A05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Kintore/Haasts Bluff </w:t>
      </w:r>
      <w:proofErr w:type="spellStart"/>
      <w:r w:rsidRPr="00DC1148">
        <w:rPr>
          <w:rFonts w:ascii="Helvetica Neue Thin" w:hAnsi="Helvetica Neue Thin" w:cs="Arial"/>
        </w:rPr>
        <w:t>Minyma</w:t>
      </w:r>
      <w:proofErr w:type="spellEnd"/>
      <w:r w:rsidRPr="00DC1148">
        <w:rPr>
          <w:rFonts w:ascii="Helvetica Neue Thin" w:hAnsi="Helvetica Neue Thin" w:cs="Arial"/>
        </w:rPr>
        <w:t xml:space="preserve"> Tjukurrpa Canvas Project</w:t>
      </w:r>
    </w:p>
    <w:p w14:paraId="066282E2" w14:textId="35A4649B" w:rsidR="00D23A7B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Exhibition Brochure</w:t>
      </w:r>
    </w:p>
    <w:p w14:paraId="7EB45F9A" w14:textId="77777777" w:rsidR="00DC1148" w:rsidRPr="00DC1148" w:rsidRDefault="00DC1148" w:rsidP="00DC1148">
      <w:pPr>
        <w:pStyle w:val="PlainText"/>
        <w:ind w:left="567"/>
        <w:rPr>
          <w:rFonts w:ascii="Helvetica Neue Thin" w:hAnsi="Helvetica Neue Thin" w:cs="Arial"/>
        </w:rPr>
      </w:pPr>
    </w:p>
    <w:p w14:paraId="56067F9B" w14:textId="77777777" w:rsidR="00C12114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P a p e r s</w:t>
      </w:r>
      <w:r w:rsidR="00A5555F" w:rsidRPr="00DC1148">
        <w:rPr>
          <w:rFonts w:ascii="Helvetica Neue Thin" w:hAnsi="Helvetica Neue Thin" w:cs="Arial"/>
        </w:rPr>
        <w:t xml:space="preserve"> </w:t>
      </w:r>
      <w:r w:rsidR="00D60A12" w:rsidRPr="00DC1148">
        <w:rPr>
          <w:rFonts w:ascii="Helvetica Neue Thin" w:hAnsi="Helvetica Neue Thin" w:cs="Arial"/>
        </w:rPr>
        <w:t xml:space="preserve">  a n d </w:t>
      </w:r>
      <w:r w:rsidR="003E1FD2" w:rsidRPr="00DC1148">
        <w:rPr>
          <w:rFonts w:ascii="Helvetica Neue Thin" w:hAnsi="Helvetica Neue Thin" w:cs="Arial"/>
        </w:rPr>
        <w:t xml:space="preserve"> </w:t>
      </w:r>
      <w:r w:rsidR="00D60A12" w:rsidRPr="00DC1148">
        <w:rPr>
          <w:rFonts w:ascii="Helvetica Neue Thin" w:hAnsi="Helvetica Neue Thin" w:cs="Arial"/>
        </w:rPr>
        <w:t xml:space="preserve"> P r e s e n t a t </w:t>
      </w:r>
      <w:proofErr w:type="spellStart"/>
      <w:r w:rsidR="00D60A12" w:rsidRPr="00DC1148">
        <w:rPr>
          <w:rFonts w:ascii="Helvetica Neue Thin" w:hAnsi="Helvetica Neue Thin" w:cs="Arial"/>
        </w:rPr>
        <w:t>i</w:t>
      </w:r>
      <w:proofErr w:type="spellEnd"/>
      <w:r w:rsidR="00D60A12" w:rsidRPr="00DC1148">
        <w:rPr>
          <w:rFonts w:ascii="Helvetica Neue Thin" w:hAnsi="Helvetica Neue Thin" w:cs="Arial"/>
        </w:rPr>
        <w:t xml:space="preserve"> o n s</w:t>
      </w:r>
      <w:r w:rsidR="003E1FD2" w:rsidRPr="00DC1148">
        <w:rPr>
          <w:rFonts w:ascii="Helvetica Neue Thin" w:hAnsi="Helvetica Neue Thin" w:cs="Arial"/>
        </w:rPr>
        <w:t xml:space="preserve"> </w:t>
      </w:r>
    </w:p>
    <w:p w14:paraId="6C5B4372" w14:textId="77777777" w:rsidR="00C12114" w:rsidRDefault="00C12114" w:rsidP="00DC1148">
      <w:pPr>
        <w:pStyle w:val="PlainText"/>
        <w:ind w:firstLine="720"/>
        <w:rPr>
          <w:rFonts w:ascii="Helvetica Neue Thin" w:hAnsi="Helvetica Neue Thin" w:cs="Arial"/>
        </w:rPr>
      </w:pPr>
    </w:p>
    <w:p w14:paraId="45EB1AB4" w14:textId="31705094" w:rsidR="00A5555F" w:rsidRPr="00DC1148" w:rsidRDefault="00C12114" w:rsidP="00DC1148">
      <w:pPr>
        <w:pStyle w:val="PlainText"/>
        <w:ind w:firstLine="720"/>
        <w:rPr>
          <w:rFonts w:ascii="Helvetica Neue Thin" w:hAnsi="Helvetica Neue Thin" w:cs="Arial"/>
        </w:rPr>
      </w:pPr>
      <w:r>
        <w:rPr>
          <w:rFonts w:ascii="Helvetica Neue Thin" w:hAnsi="Helvetica Neue Thin" w:cs="Arial"/>
        </w:rPr>
        <w:t>2022</w:t>
      </w:r>
      <w:r w:rsidR="003E1FD2" w:rsidRPr="00DC1148">
        <w:rPr>
          <w:rFonts w:ascii="Helvetica Neue Thin" w:hAnsi="Helvetica Neue Thin" w:cs="Arial"/>
        </w:rPr>
        <w:t xml:space="preserve"> </w:t>
      </w: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>Family Connections:</w:t>
      </w:r>
      <w:r>
        <w:rPr>
          <w:rFonts w:ascii="Helvetica Neue Thin" w:hAnsi="Helvetica Neue Thin" w:cs="Arial"/>
        </w:rPr>
        <w:t xml:space="preserve"> Bundaberg Regional Art Gallery, </w:t>
      </w:r>
      <w:r>
        <w:rPr>
          <w:rFonts w:ascii="Helvetica Neue Thin" w:hAnsi="Helvetica Neue Thin" w:cs="Arial"/>
        </w:rPr>
        <w:br/>
      </w: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  <w:t>as part of Three Echoes touring exhibition</w:t>
      </w:r>
      <w:r w:rsidR="003E1FD2" w:rsidRPr="00DC1148">
        <w:rPr>
          <w:rFonts w:ascii="Helvetica Neue Thin" w:hAnsi="Helvetica Neue Thin" w:cs="Arial"/>
        </w:rPr>
        <w:t xml:space="preserve"> </w:t>
      </w:r>
      <w:r w:rsidR="003E1FD2" w:rsidRPr="00DC1148">
        <w:rPr>
          <w:rFonts w:ascii="Helvetica Neue Thin" w:hAnsi="Helvetica Neue Thin" w:cs="Arial"/>
        </w:rPr>
        <w:tab/>
      </w:r>
      <w:r w:rsidR="003E1FD2" w:rsidRPr="00DC1148">
        <w:rPr>
          <w:rFonts w:ascii="Helvetica Neue Thin" w:hAnsi="Helvetica Neue Thin" w:cs="Arial"/>
        </w:rPr>
        <w:tab/>
      </w:r>
      <w:r w:rsidR="003E1FD2" w:rsidRPr="00DC1148">
        <w:rPr>
          <w:rFonts w:ascii="Helvetica Neue Thin" w:hAnsi="Helvetica Neue Thin" w:cs="Arial"/>
        </w:rPr>
        <w:tab/>
      </w:r>
      <w:r w:rsidR="003E1FD2" w:rsidRPr="00DC1148">
        <w:rPr>
          <w:rFonts w:ascii="Helvetica Neue Thin" w:hAnsi="Helvetica Neue Thin" w:cs="Arial"/>
        </w:rPr>
        <w:tab/>
      </w:r>
      <w:r w:rsidR="003E1FD2" w:rsidRPr="00DC1148">
        <w:rPr>
          <w:rFonts w:ascii="Helvetica Neue Thin" w:hAnsi="Helvetica Neue Thin" w:cs="Arial"/>
        </w:rPr>
        <w:tab/>
      </w:r>
      <w:r w:rsidR="003E1FD2" w:rsidRPr="00DC1148">
        <w:rPr>
          <w:rFonts w:ascii="Helvetica Neue Thin" w:hAnsi="Helvetica Neue Thin" w:cs="Arial"/>
        </w:rPr>
        <w:tab/>
      </w:r>
    </w:p>
    <w:p w14:paraId="27E9FA7E" w14:textId="77777777" w:rsidR="005E5BC2" w:rsidRPr="00DC1148" w:rsidRDefault="00A5555F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 xml:space="preserve">2020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Family Connections: The Residency, Alice Springs</w:t>
      </w:r>
      <w:r w:rsidR="005E5BC2" w:rsidRPr="00DC1148">
        <w:rPr>
          <w:rFonts w:ascii="Helvetica Neue Thin" w:hAnsi="Helvetica Neue Thin" w:cs="Arial"/>
        </w:rPr>
        <w:t xml:space="preserve"> and Araluen Arts Centre,</w:t>
      </w:r>
    </w:p>
    <w:p w14:paraId="29FE80F7" w14:textId="2911B8C4" w:rsidR="00A5555F" w:rsidRPr="00DC1148" w:rsidRDefault="005E5BC2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Alice Springs</w:t>
      </w:r>
    </w:p>
    <w:p w14:paraId="2BFBCBD5" w14:textId="5CD008DE" w:rsidR="00631AF3" w:rsidRPr="00DC1148" w:rsidRDefault="00A5555F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2019</w:t>
      </w:r>
      <w:r w:rsidR="00631AF3" w:rsidRPr="00DC1148">
        <w:rPr>
          <w:rFonts w:ascii="Helvetica Neue Thin" w:hAnsi="Helvetica Neue Thin" w:cs="Arial"/>
        </w:rPr>
        <w:tab/>
      </w:r>
      <w:r w:rsidR="00631AF3"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>Family Connections: New York University; Kluge-</w:t>
      </w:r>
      <w:proofErr w:type="spellStart"/>
      <w:r w:rsidRPr="00DC1148">
        <w:rPr>
          <w:rFonts w:ascii="Helvetica Neue Thin" w:hAnsi="Helvetica Neue Thin" w:cs="Arial"/>
        </w:rPr>
        <w:t>R</w:t>
      </w:r>
      <w:r w:rsidR="003A6714">
        <w:rPr>
          <w:rFonts w:ascii="Helvetica Neue Thin" w:hAnsi="Helvetica Neue Thin" w:cs="Arial"/>
        </w:rPr>
        <w:t>uh</w:t>
      </w:r>
      <w:r w:rsidRPr="00DC1148">
        <w:rPr>
          <w:rFonts w:ascii="Helvetica Neue Thin" w:hAnsi="Helvetica Neue Thin" w:cs="Arial"/>
        </w:rPr>
        <w:t>e</w:t>
      </w:r>
      <w:proofErr w:type="spellEnd"/>
      <w:r w:rsidRPr="00DC1148">
        <w:rPr>
          <w:rFonts w:ascii="Helvetica Neue Thin" w:hAnsi="Helvetica Neue Thin" w:cs="Arial"/>
        </w:rPr>
        <w:t xml:space="preserve"> and the University of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 xml:space="preserve">Virginia; Trestle Art Space, Brooklyn; Museum of the American Indian,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8173FB"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>Washington</w:t>
      </w:r>
      <w:r w:rsidR="00631AF3" w:rsidRPr="00DC1148">
        <w:rPr>
          <w:rFonts w:ascii="Helvetica Neue Thin" w:hAnsi="Helvetica Neue Thin" w:cs="Arial"/>
        </w:rPr>
        <w:tab/>
      </w:r>
      <w:r w:rsidR="00631AF3" w:rsidRPr="00DC1148">
        <w:rPr>
          <w:rFonts w:ascii="Helvetica Neue Thin" w:hAnsi="Helvetica Neue Thin" w:cs="Arial"/>
        </w:rPr>
        <w:tab/>
      </w:r>
      <w:r w:rsidR="00631AF3" w:rsidRPr="00DC1148">
        <w:rPr>
          <w:rFonts w:ascii="Helvetica Neue Thin" w:hAnsi="Helvetica Neue Thin" w:cs="Arial"/>
        </w:rPr>
        <w:tab/>
      </w:r>
      <w:r w:rsidR="00631AF3" w:rsidRPr="00DC1148">
        <w:rPr>
          <w:rFonts w:ascii="Helvetica Neue Thin" w:hAnsi="Helvetica Neue Thin" w:cs="Arial"/>
        </w:rPr>
        <w:tab/>
      </w:r>
      <w:r w:rsidR="00631AF3" w:rsidRPr="00DC1148">
        <w:rPr>
          <w:rFonts w:ascii="Helvetica Neue Thin" w:hAnsi="Helvetica Neue Thin" w:cs="Arial"/>
        </w:rPr>
        <w:tab/>
      </w:r>
    </w:p>
    <w:p w14:paraId="7C041273" w14:textId="77777777" w:rsidR="00721AE6" w:rsidRPr="00DC1148" w:rsidRDefault="00E14CB8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 xml:space="preserve">2015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Family Connections – Moving backwards into the future</w:t>
      </w:r>
    </w:p>
    <w:p w14:paraId="4344C874" w14:textId="77777777" w:rsidR="00E14CB8" w:rsidRPr="00DC1148" w:rsidRDefault="00E14CB8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Indigenous art course - NGV Ian Potter</w:t>
      </w:r>
    </w:p>
    <w:p w14:paraId="40CADB97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2011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Look Both Ways, The Lyceum Club, Melbourne</w:t>
      </w:r>
    </w:p>
    <w:p w14:paraId="4156F457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2008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Before Painting: Kintore Batiks NGV Symposium </w:t>
      </w:r>
    </w:p>
    <w:p w14:paraId="3FE88832" w14:textId="77777777" w:rsidR="00721AE6" w:rsidRPr="00DC1148" w:rsidRDefault="00721AE6" w:rsidP="00DC1148">
      <w:pPr>
        <w:pStyle w:val="PlainText"/>
        <w:ind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Across the Desert: Aboriginal Batik from Central Australia </w:t>
      </w:r>
    </w:p>
    <w:p w14:paraId="56BDB0CB" w14:textId="77777777" w:rsidR="00721AE6" w:rsidRPr="00DC1148" w:rsidRDefault="00721AE6" w:rsidP="00DC1148">
      <w:pPr>
        <w:pStyle w:val="PlainText"/>
        <w:ind w:left="567" w:hanging="1134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2004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Bright Colours in the Desert </w:t>
      </w:r>
    </w:p>
    <w:p w14:paraId="4634324A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lastRenderedPageBreak/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NGV Public Programs for Colour Power Exhibition</w:t>
      </w:r>
    </w:p>
    <w:p w14:paraId="5B7A12DA" w14:textId="6AA80742" w:rsidR="00721AE6" w:rsidRPr="00DC1148" w:rsidRDefault="00905B74" w:rsidP="00DC1148">
      <w:pPr>
        <w:pStyle w:val="PlainText"/>
        <w:ind w:left="709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1998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>Buying the Dreaming</w:t>
      </w:r>
    </w:p>
    <w:p w14:paraId="0D9EC9EE" w14:textId="595D392C" w:rsid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6</w:t>
      </w:r>
      <w:r w:rsidRPr="00DC1148">
        <w:rPr>
          <w:rFonts w:ascii="Helvetica Neue Thin" w:hAnsi="Helvetica Neue Thin" w:cs="Arial"/>
          <w:vertAlign w:val="superscript"/>
        </w:rPr>
        <w:t>th</w:t>
      </w:r>
      <w:r w:rsidRPr="00DC1148">
        <w:rPr>
          <w:rFonts w:ascii="Helvetica Neue Thin" w:hAnsi="Helvetica Neue Thin" w:cs="Arial"/>
        </w:rPr>
        <w:t xml:space="preserve"> Contemporary Art Fair, Melbourne</w:t>
      </w:r>
    </w:p>
    <w:p w14:paraId="0FF9FC53" w14:textId="77777777" w:rsidR="00DC1148" w:rsidRDefault="00DC1148" w:rsidP="00DC1148">
      <w:pPr>
        <w:pStyle w:val="PlainText"/>
        <w:ind w:firstLine="720"/>
        <w:rPr>
          <w:rFonts w:ascii="Helvetica Neue Thin" w:hAnsi="Helvetica Neue Thin" w:cs="Arial"/>
        </w:rPr>
      </w:pPr>
    </w:p>
    <w:p w14:paraId="72C7FF1F" w14:textId="5B8443F2" w:rsidR="008173FB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3C519B">
        <w:rPr>
          <w:rFonts w:ascii="Helvetica Neue Thin" w:hAnsi="Helvetica Neue Thin" w:cs="Arial"/>
        </w:rPr>
        <w:t>E m p l o y m e n t</w:t>
      </w:r>
    </w:p>
    <w:p w14:paraId="7F94BAC2" w14:textId="77777777" w:rsidR="002F1C58" w:rsidRPr="003C519B" w:rsidRDefault="002F1C58" w:rsidP="00DC1148">
      <w:pPr>
        <w:pStyle w:val="PlainText"/>
        <w:ind w:firstLine="720"/>
        <w:rPr>
          <w:rFonts w:ascii="Helvetica Neue Thin" w:hAnsi="Helvetica Neue Thin" w:cs="Arial"/>
        </w:rPr>
      </w:pPr>
    </w:p>
    <w:p w14:paraId="7C2F7CD8" w14:textId="3BC60170" w:rsidR="00414A5C" w:rsidRDefault="002F1C58" w:rsidP="00DC1148">
      <w:pPr>
        <w:pStyle w:val="PlainText"/>
        <w:ind w:firstLine="720"/>
        <w:rPr>
          <w:rFonts w:ascii="Helvetica Neue Thin" w:hAnsi="Helvetica Neue Thin" w:cs="Arial"/>
        </w:rPr>
      </w:pPr>
      <w:r>
        <w:rPr>
          <w:rFonts w:ascii="Helvetica Neue Thin" w:hAnsi="Helvetica Neue Thin" w:cs="Arial"/>
        </w:rPr>
        <w:t>2023</w:t>
      </w: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  <w:t>Painting workshop for IGA mural project, Artists of the Barkly, Tennant Creek</w:t>
      </w:r>
    </w:p>
    <w:p w14:paraId="5F02F30F" w14:textId="6CB240FD" w:rsidR="002F1C58" w:rsidRDefault="002F1C58" w:rsidP="00DC1148">
      <w:pPr>
        <w:pStyle w:val="PlainText"/>
        <w:ind w:firstLine="720"/>
        <w:rPr>
          <w:rFonts w:ascii="Helvetica Neue Thin" w:hAnsi="Helvetica Neue Thin" w:cs="Arial"/>
        </w:rPr>
      </w:pP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  <w:t>Painting workshops, Artists of the Barkly, Tennant Creek and Epenarra</w:t>
      </w:r>
    </w:p>
    <w:p w14:paraId="38B7B7F1" w14:textId="440162AD" w:rsidR="002F1C58" w:rsidRPr="003C519B" w:rsidRDefault="002F1C58" w:rsidP="002F1C58">
      <w:pPr>
        <w:pStyle w:val="PlainText"/>
        <w:rPr>
          <w:rFonts w:ascii="Helvetica Neue Thin" w:hAnsi="Helvetica Neue Thin" w:cs="Arial"/>
        </w:rPr>
      </w:pP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  <w:t>Painting workshop, Yarrenyty Arltere, Alice Springs</w:t>
      </w:r>
    </w:p>
    <w:p w14:paraId="17309EF3" w14:textId="390029B0" w:rsidR="00414A5C" w:rsidRDefault="00414A5C" w:rsidP="00DC1148">
      <w:pPr>
        <w:pStyle w:val="PlainText"/>
        <w:ind w:firstLine="720"/>
        <w:rPr>
          <w:rFonts w:ascii="Helvetica Neue Thin" w:hAnsi="Helvetica Neue Thin" w:cs="Arial"/>
        </w:rPr>
      </w:pPr>
      <w:r w:rsidRPr="00414A5C">
        <w:rPr>
          <w:rFonts w:ascii="Helvetica Neue Thin" w:hAnsi="Helvetica Neue Thin" w:cs="Arial"/>
        </w:rPr>
        <w:t>2022</w:t>
      </w:r>
      <w:r w:rsidRPr="00414A5C">
        <w:rPr>
          <w:rFonts w:ascii="Helvetica Neue Thin" w:hAnsi="Helvetica Neue Thin" w:cs="Arial"/>
        </w:rPr>
        <w:tab/>
      </w:r>
      <w:r w:rsidRPr="00414A5C">
        <w:rPr>
          <w:rFonts w:ascii="Helvetica Neue Thin" w:hAnsi="Helvetica Neue Thin" w:cs="Arial"/>
        </w:rPr>
        <w:tab/>
        <w:t>Advisor and contributor to Th</w:t>
      </w:r>
      <w:r>
        <w:rPr>
          <w:rFonts w:ascii="Helvetica Neue Thin" w:hAnsi="Helvetica Neue Thin" w:cs="Arial"/>
        </w:rPr>
        <w:t>ree Echoes touring exhibition (MAGQ)</w:t>
      </w:r>
      <w:r>
        <w:rPr>
          <w:rFonts w:ascii="Helvetica Neue Thin" w:hAnsi="Helvetica Neue Thin" w:cs="Arial"/>
        </w:rPr>
        <w:br/>
      </w: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</w:r>
      <w:r>
        <w:rPr>
          <w:rFonts w:ascii="Helvetica Neue Thin" w:hAnsi="Helvetica Neue Thin" w:cs="Arial"/>
        </w:rPr>
        <w:tab/>
      </w:r>
      <w:hyperlink r:id="rId9" w:history="1">
        <w:r w:rsidRPr="00E23DD4">
          <w:rPr>
            <w:rStyle w:val="Hyperlink"/>
            <w:rFonts w:ascii="Helvetica Neue Thin" w:hAnsi="Helvetica Neue Thin" w:cs="Arial"/>
          </w:rPr>
          <w:t>https://vimeo.com/magsq/threeechoes</w:t>
        </w:r>
      </w:hyperlink>
    </w:p>
    <w:p w14:paraId="243F074A" w14:textId="2A1EBE1A" w:rsidR="00D62D40" w:rsidRPr="00DC1148" w:rsidRDefault="005E5BC2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2021</w:t>
      </w:r>
      <w:r w:rsidR="00721AE6" w:rsidRPr="00DC1148">
        <w:rPr>
          <w:rFonts w:ascii="Helvetica Neue Thin" w:hAnsi="Helvetica Neue Thin" w:cs="Arial"/>
        </w:rPr>
        <w:t xml:space="preserve"> </w:t>
      </w:r>
      <w:r w:rsidR="00203116" w:rsidRPr="00DC1148">
        <w:rPr>
          <w:rFonts w:ascii="Helvetica Neue Thin" w:hAnsi="Helvetica Neue Thin" w:cs="Arial"/>
        </w:rPr>
        <w:tab/>
      </w:r>
      <w:r w:rsidR="00203116"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>Painting workshops at Yarrenyty Arltere</w:t>
      </w:r>
      <w:r w:rsidR="00B93E10" w:rsidRPr="00DC1148">
        <w:rPr>
          <w:rFonts w:ascii="Helvetica Neue Thin" w:hAnsi="Helvetica Neue Thin" w:cs="Arial"/>
        </w:rPr>
        <w:tab/>
      </w:r>
      <w:r w:rsidR="00B93E10" w:rsidRPr="00DC1148">
        <w:rPr>
          <w:rFonts w:ascii="Helvetica Neue Thin" w:hAnsi="Helvetica Neue Thin" w:cs="Arial"/>
        </w:rPr>
        <w:tab/>
      </w:r>
      <w:r w:rsidR="00B93E10" w:rsidRPr="00DC1148">
        <w:rPr>
          <w:rFonts w:ascii="Helvetica Neue Thin" w:hAnsi="Helvetica Neue Thin" w:cs="Arial"/>
        </w:rPr>
        <w:tab/>
      </w:r>
      <w:r w:rsidR="00B93E10" w:rsidRPr="00DC1148">
        <w:rPr>
          <w:rFonts w:ascii="Helvetica Neue Thin" w:hAnsi="Helvetica Neue Thin" w:cs="Arial"/>
        </w:rPr>
        <w:tab/>
      </w:r>
      <w:r w:rsidR="00B93E10" w:rsidRPr="00DC1148">
        <w:rPr>
          <w:rFonts w:ascii="Helvetica Neue Thin" w:hAnsi="Helvetica Neue Thin" w:cs="Arial"/>
        </w:rPr>
        <w:tab/>
      </w:r>
      <w:r w:rsidR="00A5555F" w:rsidRPr="00DC1148">
        <w:rPr>
          <w:rFonts w:ascii="Helvetica Neue Thin" w:hAnsi="Helvetica Neue Thin" w:cs="Arial"/>
        </w:rPr>
        <w:tab/>
      </w:r>
    </w:p>
    <w:p w14:paraId="570DB2E9" w14:textId="05DB96AE" w:rsidR="00802746" w:rsidRPr="00DC1148" w:rsidRDefault="00D62D40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2020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Painting workshops at Hidden Valley for </w:t>
      </w:r>
      <w:r w:rsidR="00AF39CB" w:rsidRPr="00DC1148">
        <w:rPr>
          <w:rFonts w:ascii="Helvetica Neue Thin" w:hAnsi="Helvetica Neue Thin" w:cs="Arial"/>
        </w:rPr>
        <w:t>Tangent</w:t>
      </w:r>
      <w:r w:rsidR="00802746" w:rsidRPr="00DC1148">
        <w:rPr>
          <w:rFonts w:ascii="Helvetica Neue Thin" w:hAnsi="Helvetica Neue Thin" w:cs="Arial"/>
        </w:rPr>
        <w:t>y</w:t>
      </w:r>
      <w:r w:rsidR="00AF39CB" w:rsidRPr="00DC1148">
        <w:rPr>
          <w:rFonts w:ascii="Helvetica Neue Thin" w:hAnsi="Helvetica Neue Thin" w:cs="Arial"/>
        </w:rPr>
        <w:t>ere</w:t>
      </w:r>
      <w:r w:rsidR="00802746" w:rsidRPr="00DC1148">
        <w:rPr>
          <w:rFonts w:ascii="Helvetica Neue Thin" w:hAnsi="Helvetica Neue Thin" w:cs="Arial"/>
        </w:rPr>
        <w:t xml:space="preserve">, </w:t>
      </w:r>
      <w:r w:rsidRPr="00DC1148">
        <w:rPr>
          <w:rFonts w:ascii="Helvetica Neue Thin" w:hAnsi="Helvetica Neue Thin" w:cs="Arial"/>
        </w:rPr>
        <w:t>Yarren</w:t>
      </w:r>
      <w:r w:rsidR="00AF39CB" w:rsidRPr="00DC1148">
        <w:rPr>
          <w:rFonts w:ascii="Helvetica Neue Thin" w:hAnsi="Helvetica Neue Thin" w:cs="Arial"/>
        </w:rPr>
        <w:t>y</w:t>
      </w:r>
      <w:r w:rsidRPr="00DC1148">
        <w:rPr>
          <w:rFonts w:ascii="Helvetica Neue Thin" w:hAnsi="Helvetica Neue Thin" w:cs="Arial"/>
        </w:rPr>
        <w:t xml:space="preserve">ty Arltere </w:t>
      </w:r>
      <w:r w:rsidR="00802746" w:rsidRPr="00DC1148">
        <w:rPr>
          <w:rFonts w:ascii="Helvetica Neue Thin" w:hAnsi="Helvetica Neue Thin" w:cs="Arial"/>
        </w:rPr>
        <w:br/>
      </w:r>
      <w:r w:rsidR="00802746" w:rsidRPr="00DC1148">
        <w:rPr>
          <w:rFonts w:ascii="Helvetica Neue Thin" w:hAnsi="Helvetica Neue Thin" w:cs="Arial"/>
        </w:rPr>
        <w:tab/>
      </w:r>
      <w:r w:rsidR="00802746" w:rsidRPr="00DC1148">
        <w:rPr>
          <w:rFonts w:ascii="Helvetica Neue Thin" w:hAnsi="Helvetica Neue Thin" w:cs="Arial"/>
        </w:rPr>
        <w:tab/>
      </w:r>
      <w:r w:rsidR="00802746" w:rsidRPr="00DC1148">
        <w:rPr>
          <w:rFonts w:ascii="Helvetica Neue Thin" w:hAnsi="Helvetica Neue Thin" w:cs="Arial"/>
        </w:rPr>
        <w:tab/>
        <w:t>and Bindi, Alice Springs (</w:t>
      </w:r>
      <w:proofErr w:type="spellStart"/>
      <w:r w:rsidR="00802746" w:rsidRPr="00DC1148">
        <w:rPr>
          <w:rFonts w:ascii="Helvetica Neue Thin" w:hAnsi="Helvetica Neue Thin" w:cs="Arial"/>
        </w:rPr>
        <w:t>ArtsNT</w:t>
      </w:r>
      <w:proofErr w:type="spellEnd"/>
      <w:r w:rsidR="00802746" w:rsidRPr="00DC1148">
        <w:rPr>
          <w:rFonts w:ascii="Helvetica Neue Thin" w:hAnsi="Helvetica Neue Thin" w:cs="Arial"/>
        </w:rPr>
        <w:t xml:space="preserve"> Fellowship)</w:t>
      </w:r>
    </w:p>
    <w:p w14:paraId="79B70FEA" w14:textId="072C3243" w:rsidR="00E542C5" w:rsidRPr="00DC1148" w:rsidRDefault="00F2773A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2019</w:t>
      </w:r>
      <w:r w:rsidR="00203116" w:rsidRPr="00DC1148">
        <w:rPr>
          <w:rFonts w:ascii="Helvetica Neue Thin" w:hAnsi="Helvetica Neue Thin" w:cs="Arial"/>
        </w:rPr>
        <w:tab/>
      </w:r>
      <w:r w:rsidR="00203116"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 xml:space="preserve">Painting workshops at Hidden Valley for </w:t>
      </w:r>
      <w:r w:rsidR="00AF39CB" w:rsidRPr="00DC1148">
        <w:rPr>
          <w:rFonts w:ascii="Helvetica Neue Thin" w:hAnsi="Helvetica Neue Thin" w:cs="Arial"/>
        </w:rPr>
        <w:t>Tangent</w:t>
      </w:r>
      <w:r w:rsidR="00802746" w:rsidRPr="00DC1148">
        <w:rPr>
          <w:rFonts w:ascii="Helvetica Neue Thin" w:hAnsi="Helvetica Neue Thin" w:cs="Arial"/>
        </w:rPr>
        <w:t>y</w:t>
      </w:r>
      <w:r w:rsidR="00AF39CB" w:rsidRPr="00DC1148">
        <w:rPr>
          <w:rFonts w:ascii="Helvetica Neue Thin" w:hAnsi="Helvetica Neue Thin" w:cs="Arial"/>
        </w:rPr>
        <w:t>ere</w:t>
      </w:r>
      <w:r w:rsidR="00203116" w:rsidRPr="00DC1148">
        <w:rPr>
          <w:rFonts w:ascii="Helvetica Neue Thin" w:hAnsi="Helvetica Neue Thin" w:cs="Arial"/>
        </w:rPr>
        <w:tab/>
      </w:r>
      <w:r w:rsidR="00E542C5" w:rsidRPr="00DC1148">
        <w:rPr>
          <w:rFonts w:ascii="Helvetica Neue Thin" w:hAnsi="Helvetica Neue Thin" w:cs="Arial"/>
        </w:rPr>
        <w:tab/>
      </w:r>
    </w:p>
    <w:p w14:paraId="1356B571" w14:textId="5BE2761C" w:rsidR="00E542C5" w:rsidRPr="00DC1148" w:rsidRDefault="00E542C5" w:rsidP="00DC1148">
      <w:pPr>
        <w:pStyle w:val="PlainText"/>
        <w:ind w:firstLine="567"/>
        <w:rPr>
          <w:rFonts w:ascii="Helvetica Neue Thin" w:hAnsi="Helvetica Neue Thin"/>
        </w:rPr>
      </w:pPr>
      <w:r w:rsidRPr="00DC1148">
        <w:rPr>
          <w:rFonts w:ascii="Helvetica Neue Thin" w:hAnsi="Helvetica Neue Thin" w:cs="Arial"/>
        </w:rPr>
        <w:tab/>
        <w:t>2018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/>
        </w:rPr>
        <w:t xml:space="preserve">Painting </w:t>
      </w:r>
      <w:r w:rsidR="009241F4" w:rsidRPr="00DC1148">
        <w:rPr>
          <w:rFonts w:ascii="Helvetica Neue Thin" w:hAnsi="Helvetica Neue Thin"/>
        </w:rPr>
        <w:t>workshop at</w:t>
      </w:r>
      <w:r w:rsidRPr="00DC1148">
        <w:rPr>
          <w:rFonts w:ascii="Helvetica Neue Thin" w:hAnsi="Helvetica Neue Thin"/>
        </w:rPr>
        <w:t xml:space="preserve"> the Aralya painting camp for Ninuku Arts</w:t>
      </w:r>
      <w:r w:rsidR="00C209F8" w:rsidRPr="00DC1148">
        <w:rPr>
          <w:rFonts w:ascii="Helvetica Neue Thin" w:hAnsi="Helvetica Neue Thin"/>
        </w:rPr>
        <w:t>, Pipalyatjara</w:t>
      </w:r>
    </w:p>
    <w:p w14:paraId="396141FC" w14:textId="3879B429" w:rsidR="00663D44" w:rsidRPr="00DC1148" w:rsidRDefault="00E542C5" w:rsidP="00DC1148">
      <w:pPr>
        <w:pStyle w:val="Style1"/>
        <w:rPr>
          <w:rFonts w:ascii="Helvetica Neue Thin" w:hAnsi="Helvetica Neue Thin"/>
          <w:sz w:val="20"/>
          <w:szCs w:val="20"/>
        </w:rPr>
      </w:pPr>
      <w:r w:rsidRPr="00DC1148">
        <w:rPr>
          <w:rFonts w:ascii="Helvetica Neue Thin" w:hAnsi="Helvetica Neue Thin"/>
          <w:sz w:val="20"/>
          <w:szCs w:val="20"/>
        </w:rPr>
        <w:tab/>
      </w:r>
      <w:r w:rsidR="00663D44" w:rsidRPr="00DC1148">
        <w:rPr>
          <w:rFonts w:ascii="Helvetica Neue Thin" w:hAnsi="Helvetica Neue Thin"/>
          <w:sz w:val="20"/>
          <w:szCs w:val="20"/>
        </w:rPr>
        <w:t>2014</w:t>
      </w:r>
      <w:r w:rsidR="00663D44" w:rsidRPr="00DC1148">
        <w:rPr>
          <w:rFonts w:ascii="Helvetica Neue Thin" w:hAnsi="Helvetica Neue Thin"/>
          <w:sz w:val="20"/>
          <w:szCs w:val="20"/>
        </w:rPr>
        <w:tab/>
      </w:r>
      <w:r w:rsidR="00663D44" w:rsidRPr="00DC1148">
        <w:rPr>
          <w:rFonts w:ascii="Helvetica Neue Thin" w:hAnsi="Helvetica Neue Thin"/>
          <w:sz w:val="20"/>
          <w:szCs w:val="20"/>
        </w:rPr>
        <w:tab/>
        <w:t xml:space="preserve">Painting workshop at Papunya </w:t>
      </w:r>
      <w:proofErr w:type="spellStart"/>
      <w:r w:rsidR="00663D44" w:rsidRPr="00DC1148">
        <w:rPr>
          <w:rFonts w:ascii="Helvetica Neue Thin" w:hAnsi="Helvetica Neue Thin"/>
          <w:sz w:val="20"/>
          <w:szCs w:val="20"/>
        </w:rPr>
        <w:t>Tjupi</w:t>
      </w:r>
      <w:proofErr w:type="spellEnd"/>
      <w:r w:rsidR="00663D44" w:rsidRPr="00DC1148">
        <w:rPr>
          <w:rFonts w:ascii="Helvetica Neue Thin" w:hAnsi="Helvetica Neue Thin"/>
          <w:sz w:val="20"/>
          <w:szCs w:val="20"/>
        </w:rPr>
        <w:t xml:space="preserve"> Arts, Papunya</w:t>
      </w:r>
    </w:p>
    <w:p w14:paraId="632D2EB2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2013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Painting workshop at Warlayirti Artists, Balgo</w:t>
      </w:r>
    </w:p>
    <w:p w14:paraId="57654DCF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2012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Painting workshop at Ikuntji Arts, Haasts Bluff</w:t>
      </w:r>
    </w:p>
    <w:p w14:paraId="6466F4A9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2011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Painting workshops at </w:t>
      </w:r>
      <w:proofErr w:type="spellStart"/>
      <w:r w:rsidRPr="00DC1148">
        <w:rPr>
          <w:rFonts w:ascii="Helvetica Neue Thin" w:hAnsi="Helvetica Neue Thin" w:cs="Arial"/>
        </w:rPr>
        <w:t>Iwantja</w:t>
      </w:r>
      <w:proofErr w:type="spellEnd"/>
      <w:r w:rsidRPr="00DC1148">
        <w:rPr>
          <w:rFonts w:ascii="Helvetica Neue Thin" w:hAnsi="Helvetica Neue Thin" w:cs="Arial"/>
        </w:rPr>
        <w:t xml:space="preserve"> Art Centre, Indulkana, S.A.,</w:t>
      </w:r>
    </w:p>
    <w:p w14:paraId="5CC4D7E7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proofErr w:type="spellStart"/>
      <w:r w:rsidRPr="00DC1148">
        <w:rPr>
          <w:rFonts w:ascii="Helvetica Neue Thin" w:hAnsi="Helvetica Neue Thin" w:cs="Arial"/>
        </w:rPr>
        <w:t>Yuelumu</w:t>
      </w:r>
      <w:proofErr w:type="spellEnd"/>
      <w:r w:rsidRPr="00DC1148">
        <w:rPr>
          <w:rFonts w:ascii="Helvetica Neue Thin" w:hAnsi="Helvetica Neue Thin" w:cs="Arial"/>
        </w:rPr>
        <w:t>, N.T. and Coober Pedy, S.A.</w:t>
      </w:r>
    </w:p>
    <w:p w14:paraId="069B90F6" w14:textId="7F5CF3E2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2010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Co-curated </w:t>
      </w:r>
      <w:proofErr w:type="spellStart"/>
      <w:r w:rsidRPr="00DC1148">
        <w:rPr>
          <w:rFonts w:ascii="Helvetica Neue Thin" w:hAnsi="Helvetica Neue Thin" w:cs="Arial"/>
        </w:rPr>
        <w:t>Tjukurpa</w:t>
      </w:r>
      <w:proofErr w:type="spellEnd"/>
      <w:r w:rsidRPr="00DC1148">
        <w:rPr>
          <w:rFonts w:ascii="Helvetica Neue Thin" w:hAnsi="Helvetica Neue Thin" w:cs="Arial"/>
        </w:rPr>
        <w:t xml:space="preserve"> </w:t>
      </w:r>
      <w:proofErr w:type="spellStart"/>
      <w:r w:rsidRPr="00DC1148">
        <w:rPr>
          <w:rFonts w:ascii="Helvetica Neue Thin" w:hAnsi="Helvetica Neue Thin" w:cs="Arial"/>
        </w:rPr>
        <w:t>Pulkatjara</w:t>
      </w:r>
      <w:proofErr w:type="spellEnd"/>
      <w:r w:rsidRPr="00DC1148">
        <w:rPr>
          <w:rFonts w:ascii="Helvetica Neue Thin" w:hAnsi="Helvetica Neue Thin" w:cs="Arial"/>
        </w:rPr>
        <w:t xml:space="preserve"> exhibition with Wayne Eager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6F3DDA" w:rsidRPr="00DC1148">
        <w:rPr>
          <w:rFonts w:ascii="Helvetica Neue Thin" w:hAnsi="Helvetica Neue Thin" w:cs="Arial"/>
        </w:rPr>
        <w:tab/>
      </w:r>
      <w:r w:rsid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 xml:space="preserve">(a benchmark exhibition from the Ngaanyatjarra, Pitjantjatjara </w:t>
      </w:r>
    </w:p>
    <w:p w14:paraId="1914F141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and Yankunytjatjara lands), held at the South Australian Museum</w:t>
      </w:r>
    </w:p>
    <w:p w14:paraId="537813D1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Painting workshop at Oak Valley, S.A.</w:t>
      </w:r>
    </w:p>
    <w:p w14:paraId="409D2486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2009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Painting workshop at Ninuku Arts, Kalka, S.A.</w:t>
      </w:r>
    </w:p>
    <w:p w14:paraId="678EFC39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2006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Painting workshop at </w:t>
      </w:r>
      <w:proofErr w:type="spellStart"/>
      <w:r w:rsidRPr="00DC1148">
        <w:rPr>
          <w:rFonts w:ascii="Helvetica Neue Thin" w:hAnsi="Helvetica Neue Thin" w:cs="Arial"/>
        </w:rPr>
        <w:t>Warlukurlangu</w:t>
      </w:r>
      <w:proofErr w:type="spellEnd"/>
      <w:r w:rsidRPr="00DC1148">
        <w:rPr>
          <w:rFonts w:ascii="Helvetica Neue Thin" w:hAnsi="Helvetica Neue Thin" w:cs="Arial"/>
        </w:rPr>
        <w:t xml:space="preserve"> Artists, Yuendumu</w:t>
      </w:r>
    </w:p>
    <w:p w14:paraId="736F04D9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Painting workshop at </w:t>
      </w:r>
      <w:proofErr w:type="spellStart"/>
      <w:r w:rsidRPr="00DC1148">
        <w:rPr>
          <w:rFonts w:ascii="Helvetica Neue Thin" w:hAnsi="Helvetica Neue Thin" w:cs="Arial"/>
        </w:rPr>
        <w:t>Irrunytju</w:t>
      </w:r>
      <w:proofErr w:type="spellEnd"/>
      <w:r w:rsidRPr="00DC1148">
        <w:rPr>
          <w:rFonts w:ascii="Helvetica Neue Thin" w:hAnsi="Helvetica Neue Thin" w:cs="Arial"/>
        </w:rPr>
        <w:t xml:space="preserve"> Artists, </w:t>
      </w:r>
      <w:proofErr w:type="spellStart"/>
      <w:r w:rsidRPr="00DC1148">
        <w:rPr>
          <w:rFonts w:ascii="Helvetica Neue Thin" w:hAnsi="Helvetica Neue Thin" w:cs="Arial"/>
        </w:rPr>
        <w:t>Wingellina</w:t>
      </w:r>
      <w:proofErr w:type="spellEnd"/>
    </w:p>
    <w:p w14:paraId="0519F97D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Travelled - Italy, Paris, Bern, Czech Republic </w:t>
      </w:r>
    </w:p>
    <w:p w14:paraId="5084DF3D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2004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Painting workshop at </w:t>
      </w:r>
      <w:proofErr w:type="spellStart"/>
      <w:r w:rsidRPr="00DC1148">
        <w:rPr>
          <w:rFonts w:ascii="Helvetica Neue Thin" w:hAnsi="Helvetica Neue Thin" w:cs="Arial"/>
        </w:rPr>
        <w:t>Warlukurlangu</w:t>
      </w:r>
      <w:proofErr w:type="spellEnd"/>
      <w:r w:rsidRPr="00DC1148">
        <w:rPr>
          <w:rFonts w:ascii="Helvetica Neue Thin" w:hAnsi="Helvetica Neue Thin" w:cs="Arial"/>
        </w:rPr>
        <w:t xml:space="preserve"> Artists, Yuendumu</w:t>
      </w:r>
    </w:p>
    <w:p w14:paraId="14751528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2003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Lecturer Art &amp; Craft Batchelor Institute, Alice Springs</w:t>
      </w:r>
    </w:p>
    <w:p w14:paraId="6AB96BE2" w14:textId="77777777" w:rsidR="00721AE6" w:rsidRPr="00DC1148" w:rsidRDefault="00721AE6" w:rsidP="00DC1148">
      <w:pPr>
        <w:pStyle w:val="PlainText"/>
        <w:ind w:left="215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Painting workshops at </w:t>
      </w:r>
      <w:proofErr w:type="spellStart"/>
      <w:r w:rsidRPr="00DC1148">
        <w:rPr>
          <w:rFonts w:ascii="Helvetica Neue Thin" w:hAnsi="Helvetica Neue Thin" w:cs="Arial"/>
        </w:rPr>
        <w:t>Titjikala</w:t>
      </w:r>
      <w:proofErr w:type="spellEnd"/>
      <w:r w:rsidRPr="00DC1148">
        <w:rPr>
          <w:rFonts w:ascii="Helvetica Neue Thin" w:hAnsi="Helvetica Neue Thin" w:cs="Arial"/>
        </w:rPr>
        <w:t>, Amata, Yuendumu</w:t>
      </w:r>
    </w:p>
    <w:p w14:paraId="666C9A76" w14:textId="77777777" w:rsidR="00663D44" w:rsidRPr="00DC1148" w:rsidRDefault="00721AE6" w:rsidP="00DC1148">
      <w:pPr>
        <w:pStyle w:val="PlainText"/>
        <w:ind w:left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Lecturer Art &amp; Craft Batchelor Institute, Alice Springs</w:t>
      </w:r>
    </w:p>
    <w:p w14:paraId="2B9440F0" w14:textId="2C0523E2" w:rsidR="003E1FD2" w:rsidRPr="00DC1148" w:rsidRDefault="00721AE6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Curated Kuka Gallery Gondwana, Alice Springs</w:t>
      </w:r>
    </w:p>
    <w:p w14:paraId="7E436DF4" w14:textId="33328FF8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Lecturer Art &amp; Craft Ba</w:t>
      </w:r>
      <w:r w:rsidR="00663D44" w:rsidRPr="00DC1148">
        <w:rPr>
          <w:rFonts w:ascii="Helvetica Neue Thin" w:hAnsi="Helvetica Neue Thin" w:cs="Arial"/>
        </w:rPr>
        <w:t>tchelor Institute, Alice Springs</w:t>
      </w:r>
    </w:p>
    <w:p w14:paraId="7BDE2FD5" w14:textId="77777777" w:rsidR="00663D44" w:rsidRPr="00DC1148" w:rsidRDefault="00663D44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Painting workshops Tennant Creek, Yuendumu</w:t>
      </w:r>
    </w:p>
    <w:p w14:paraId="0253D6AC" w14:textId="74C3BBF1" w:rsidR="00721AE6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Curated A Bird in the Hand Gallery Gondwana, Alice Springs</w:t>
      </w:r>
    </w:p>
    <w:p w14:paraId="655F26CD" w14:textId="64DA7A6C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2000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proofErr w:type="spellStart"/>
      <w:r w:rsidRPr="00DC1148">
        <w:rPr>
          <w:rFonts w:ascii="Helvetica Neue Thin" w:hAnsi="Helvetica Neue Thin" w:cs="Arial"/>
        </w:rPr>
        <w:t>Tutore</w:t>
      </w:r>
      <w:r w:rsidR="00802746" w:rsidRPr="00DC1148">
        <w:rPr>
          <w:rFonts w:ascii="Helvetica Neue Thin" w:hAnsi="Helvetica Neue Thin" w:cs="Arial"/>
        </w:rPr>
        <w:t>r</w:t>
      </w:r>
      <w:proofErr w:type="spellEnd"/>
      <w:r w:rsidRPr="00DC1148">
        <w:rPr>
          <w:rFonts w:ascii="Helvetica Neue Thin" w:hAnsi="Helvetica Neue Thin" w:cs="Arial"/>
        </w:rPr>
        <w:t xml:space="preserve"> Art &amp; Craft Batchelor Institute, Alice Springs</w:t>
      </w:r>
    </w:p>
    <w:p w14:paraId="1938DC30" w14:textId="3563DA51" w:rsidR="00B93E10" w:rsidRPr="00DC1148" w:rsidRDefault="00721AE6" w:rsidP="00DC1148">
      <w:pPr>
        <w:pStyle w:val="PlainText"/>
        <w:ind w:left="1694" w:firstLine="466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Public Programs for </w:t>
      </w:r>
      <w:r w:rsidR="00B93E10" w:rsidRPr="00DC1148">
        <w:rPr>
          <w:rFonts w:ascii="Helvetica Neue Thin" w:hAnsi="Helvetica Neue Thin" w:cs="Arial"/>
        </w:rPr>
        <w:t>Ikuntji Tjuta Touring exhibition</w:t>
      </w:r>
    </w:p>
    <w:p w14:paraId="23757911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1999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Field Officer, Papunya Tula Artists Pty Ltd</w:t>
      </w:r>
    </w:p>
    <w:p w14:paraId="6CB23D44" w14:textId="77777777" w:rsidR="009903A7" w:rsidRPr="00DC1148" w:rsidRDefault="009903A7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Tutored Art &amp; Craft Batchelor Institute, Alice Springs</w:t>
      </w:r>
    </w:p>
    <w:p w14:paraId="0CE54D79" w14:textId="77777777" w:rsidR="00721AE6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Launched Ikuntji Tjuta Touring exhibition</w:t>
      </w:r>
    </w:p>
    <w:p w14:paraId="53D9C07F" w14:textId="77777777" w:rsidR="00721AE6" w:rsidRPr="00DC1148" w:rsidRDefault="00721AE6" w:rsidP="00DC1148">
      <w:pPr>
        <w:pStyle w:val="PlainText"/>
        <w:ind w:left="1854" w:firstLine="306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Public Programs for Ikuntji Tjuta Touring exhibition</w:t>
      </w:r>
    </w:p>
    <w:p w14:paraId="63BAA20C" w14:textId="77777777" w:rsidR="00721AE6" w:rsidRPr="00DC1148" w:rsidRDefault="00721AE6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(Campbelltown, Mosman, Adelaide, Broken Hill, Moree Plains, </w:t>
      </w:r>
    </w:p>
    <w:p w14:paraId="09E7A55E" w14:textId="77777777" w:rsidR="00721AE6" w:rsidRPr="00DC1148" w:rsidRDefault="00721AE6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Logan, Gladstone, Alice Springs, Hervey Bay)</w:t>
      </w:r>
      <w:r w:rsidRPr="00DC1148">
        <w:rPr>
          <w:rFonts w:ascii="Helvetica Neue Thin" w:hAnsi="Helvetica Neue Thin" w:cs="Arial"/>
        </w:rPr>
        <w:tab/>
      </w:r>
    </w:p>
    <w:p w14:paraId="16BFB60E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1998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Curated Ikuntji Tjuta Touring 1999-2000 exhibition</w:t>
      </w:r>
    </w:p>
    <w:p w14:paraId="53B805AF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in conjunction with Campbelltown City </w:t>
      </w:r>
    </w:p>
    <w:p w14:paraId="55BEF92B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Bicentennial Art Gallery</w:t>
      </w:r>
    </w:p>
    <w:p w14:paraId="1A69C45C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Funded by Visions, Australia Council (Education Kit)</w:t>
      </w:r>
    </w:p>
    <w:p w14:paraId="669EB9D0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and Gordon Darling (Exhibition catalogue)</w:t>
      </w:r>
    </w:p>
    <w:p w14:paraId="7770CF5C" w14:textId="718BEEC8" w:rsidR="00B93E10" w:rsidRPr="00DC1148" w:rsidRDefault="00CF3DA7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Travelle</w:t>
      </w:r>
      <w:r w:rsidR="006F3DDA" w:rsidRPr="00DC1148">
        <w:rPr>
          <w:rFonts w:ascii="Helvetica Neue Thin" w:hAnsi="Helvetica Neue Thin" w:cs="Arial"/>
        </w:rPr>
        <w:t>d - Paris, Italy and Switzerland</w:t>
      </w:r>
      <w:r w:rsidRPr="00DC1148">
        <w:rPr>
          <w:rFonts w:ascii="Helvetica Neue Thin" w:hAnsi="Helvetica Neue Thin" w:cs="Arial"/>
        </w:rPr>
        <w:t xml:space="preserve"> </w:t>
      </w:r>
    </w:p>
    <w:p w14:paraId="7F1DF14F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1992-97</w:t>
      </w:r>
      <w:r w:rsidRPr="00DC1148">
        <w:rPr>
          <w:rFonts w:ascii="Helvetica Neue Thin" w:hAnsi="Helvetica Neue Thin" w:cs="Arial"/>
        </w:rPr>
        <w:tab/>
        <w:t>Founding coordinator of the Ikuntji Art Centre</w:t>
      </w:r>
    </w:p>
    <w:p w14:paraId="3ABF507F" w14:textId="77777777" w:rsidR="00721AE6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Managed and promoted the artists, </w:t>
      </w:r>
    </w:p>
    <w:p w14:paraId="587FE816" w14:textId="77777777" w:rsidR="00721AE6" w:rsidRPr="00DC1148" w:rsidRDefault="00721AE6" w:rsidP="00DC1148">
      <w:pPr>
        <w:pStyle w:val="PlainText"/>
        <w:ind w:left="1854" w:firstLine="306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lastRenderedPageBreak/>
        <w:t>Curated commercial exhibitions around Australia,</w:t>
      </w:r>
    </w:p>
    <w:p w14:paraId="55DF9AC0" w14:textId="77777777" w:rsidR="008030D2" w:rsidRDefault="00721AE6" w:rsidP="00DC1148">
      <w:pPr>
        <w:pStyle w:val="PlainText"/>
        <w:ind w:firstLine="720"/>
        <w:rPr>
          <w:rFonts w:ascii="Helvetica Neue Thin" w:hAnsi="Helvetica Neue Thin" w:cs="Arial"/>
        </w:rPr>
        <w:sectPr w:rsidR="008030D2" w:rsidSect="003F77EB">
          <w:pgSz w:w="12240" w:h="15840"/>
          <w:pgMar w:top="1440" w:right="1321" w:bottom="1440" w:left="1321" w:header="709" w:footer="709" w:gutter="0"/>
          <w:cols w:space="709"/>
        </w:sect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Placed work in public and private collections </w:t>
      </w:r>
    </w:p>
    <w:p w14:paraId="7B6CEAB7" w14:textId="0EA75EC0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lastRenderedPageBreak/>
        <w:t>1995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Curated Kintore/Haasts Bluff </w:t>
      </w:r>
      <w:proofErr w:type="spellStart"/>
      <w:r w:rsidRPr="00DC1148">
        <w:rPr>
          <w:rFonts w:ascii="Helvetica Neue Thin" w:hAnsi="Helvetica Neue Thin" w:cs="Arial"/>
        </w:rPr>
        <w:t>Minyma</w:t>
      </w:r>
      <w:proofErr w:type="spellEnd"/>
      <w:r w:rsidRPr="00DC1148">
        <w:rPr>
          <w:rFonts w:ascii="Helvetica Neue Thin" w:hAnsi="Helvetica Neue Thin" w:cs="Arial"/>
        </w:rPr>
        <w:t xml:space="preserve"> Tjukurrpa </w:t>
      </w:r>
    </w:p>
    <w:p w14:paraId="5EB411E0" w14:textId="7096C6CC" w:rsidR="006F3DDA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Canvas Project</w:t>
      </w:r>
      <w:r w:rsidR="00B93E10" w:rsidRPr="00DC1148">
        <w:rPr>
          <w:rFonts w:ascii="Helvetica Neue Thin" w:hAnsi="Helvetica Neue Thin" w:cs="Arial"/>
        </w:rPr>
        <w:t xml:space="preserve"> (</w:t>
      </w:r>
      <w:r w:rsidRPr="00DC1148">
        <w:rPr>
          <w:rFonts w:ascii="Helvetica Neue Thin" w:hAnsi="Helvetica Neue Thin" w:cs="Arial"/>
        </w:rPr>
        <w:t xml:space="preserve">An exhibition at </w:t>
      </w:r>
      <w:proofErr w:type="spellStart"/>
      <w:r w:rsidRPr="00DC1148">
        <w:rPr>
          <w:rFonts w:ascii="Helvetica Neue Thin" w:hAnsi="Helvetica Neue Thin" w:cs="Arial"/>
        </w:rPr>
        <w:t>Tandanya</w:t>
      </w:r>
      <w:proofErr w:type="spellEnd"/>
      <w:r w:rsidRPr="00DC1148">
        <w:rPr>
          <w:rFonts w:ascii="Helvetica Neue Thin" w:hAnsi="Helvetica Neue Thin" w:cs="Arial"/>
        </w:rPr>
        <w:t xml:space="preserve">, Adelaide. </w:t>
      </w:r>
    </w:p>
    <w:p w14:paraId="3D1E9524" w14:textId="63557FEF" w:rsidR="006F3DDA" w:rsidRPr="00DC1148" w:rsidRDefault="001435CF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Travelled with</w:t>
      </w:r>
      <w:r w:rsidR="00721AE6" w:rsidRPr="00DC1148">
        <w:rPr>
          <w:rFonts w:ascii="Helvetica Neue Thin" w:hAnsi="Helvetica Neue Thin" w:cs="Arial"/>
        </w:rPr>
        <w:t xml:space="preserve"> 14 women to Adelaide </w:t>
      </w:r>
      <w:r w:rsidR="00B93E10" w:rsidRPr="00DC1148">
        <w:rPr>
          <w:rFonts w:ascii="Helvetica Neue Thin" w:hAnsi="Helvetica Neue Thin" w:cs="Arial"/>
        </w:rPr>
        <w:t>for the opening</w:t>
      </w:r>
    </w:p>
    <w:p w14:paraId="63FCB58A" w14:textId="77777777" w:rsidR="00721AE6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Convened second painting workshop for </w:t>
      </w:r>
    </w:p>
    <w:p w14:paraId="18E22FDB" w14:textId="3852B5DB" w:rsidR="001435CF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Kintore/Haasts Bluff </w:t>
      </w:r>
      <w:proofErr w:type="spellStart"/>
      <w:r w:rsidRPr="00DC1148">
        <w:rPr>
          <w:rFonts w:ascii="Helvetica Neue Thin" w:hAnsi="Helvetica Neue Thin" w:cs="Arial"/>
        </w:rPr>
        <w:t>Minyma</w:t>
      </w:r>
      <w:proofErr w:type="spellEnd"/>
      <w:r w:rsidRPr="00DC1148">
        <w:rPr>
          <w:rFonts w:ascii="Helvetica Neue Thin" w:hAnsi="Helvetica Neue Thin" w:cs="Arial"/>
        </w:rPr>
        <w:t xml:space="preserve"> Tjukurrpa Canvas Project</w:t>
      </w:r>
    </w:p>
    <w:p w14:paraId="4E1F1129" w14:textId="5915CBE1" w:rsidR="001435CF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at Haasts Bluff (resulting </w:t>
      </w:r>
      <w:r w:rsidR="001435CF" w:rsidRPr="00DC1148">
        <w:rPr>
          <w:rFonts w:ascii="Helvetica Neue Thin" w:hAnsi="Helvetica Neue Thin" w:cs="Arial"/>
        </w:rPr>
        <w:t>in 40 works on linen and paper)</w:t>
      </w:r>
    </w:p>
    <w:p w14:paraId="0FF5C4DB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1994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Convened first painting workshop for Kintore/Haasts Bluff </w:t>
      </w:r>
    </w:p>
    <w:p w14:paraId="628DB9B5" w14:textId="77777777" w:rsidR="00721AE6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proofErr w:type="spellStart"/>
      <w:r w:rsidRPr="00DC1148">
        <w:rPr>
          <w:rFonts w:ascii="Helvetica Neue Thin" w:hAnsi="Helvetica Neue Thin" w:cs="Arial"/>
        </w:rPr>
        <w:t>Minyma</w:t>
      </w:r>
      <w:proofErr w:type="spellEnd"/>
      <w:r w:rsidRPr="00DC1148">
        <w:rPr>
          <w:rFonts w:ascii="Helvetica Neue Thin" w:hAnsi="Helvetica Neue Thin" w:cs="Arial"/>
        </w:rPr>
        <w:t xml:space="preserve"> Tjukurrpa Canvas Project at Kintore </w:t>
      </w:r>
    </w:p>
    <w:p w14:paraId="721A3EC6" w14:textId="77777777" w:rsidR="00721AE6" w:rsidRPr="00DC1148" w:rsidRDefault="00721AE6" w:rsidP="00DC1148">
      <w:pPr>
        <w:pStyle w:val="PlainText"/>
        <w:ind w:left="1854" w:firstLine="306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(5 large works were painted)</w:t>
      </w:r>
    </w:p>
    <w:p w14:paraId="73E732F4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1992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Established the Ikuntji Art Centre at Haasts Bluff (August)</w:t>
      </w:r>
    </w:p>
    <w:p w14:paraId="079AB2C1" w14:textId="77777777" w:rsidR="00721AE6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DEET </w:t>
      </w:r>
      <w:proofErr w:type="spellStart"/>
      <w:r w:rsidRPr="00DC1148">
        <w:rPr>
          <w:rFonts w:ascii="Helvetica Neue Thin" w:hAnsi="Helvetica Neue Thin" w:cs="Arial"/>
        </w:rPr>
        <w:t>Skillshare</w:t>
      </w:r>
      <w:proofErr w:type="spellEnd"/>
      <w:r w:rsidRPr="00DC1148">
        <w:rPr>
          <w:rFonts w:ascii="Helvetica Neue Thin" w:hAnsi="Helvetica Neue Thin" w:cs="Arial"/>
        </w:rPr>
        <w:t xml:space="preserve"> screen printing tutor</w:t>
      </w:r>
    </w:p>
    <w:p w14:paraId="54C8502F" w14:textId="77777777" w:rsidR="00721AE6" w:rsidRPr="00DC1148" w:rsidRDefault="00721AE6" w:rsidP="00DC1148">
      <w:pPr>
        <w:pStyle w:val="PlainText"/>
        <w:ind w:left="1854" w:firstLine="306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Artist in community painting project CAST </w:t>
      </w:r>
    </w:p>
    <w:p w14:paraId="23B8EC26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1990- 91</w:t>
      </w:r>
      <w:r w:rsidRPr="00DC1148">
        <w:rPr>
          <w:rFonts w:ascii="Helvetica Neue Thin" w:hAnsi="Helvetica Neue Thin" w:cs="Arial"/>
        </w:rPr>
        <w:tab/>
        <w:t xml:space="preserve">Artist in community painting project </w:t>
      </w:r>
    </w:p>
    <w:p w14:paraId="084835D1" w14:textId="4678B3C5" w:rsidR="00721AE6" w:rsidRPr="00DC1148" w:rsidRDefault="00721AE6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Anti</w:t>
      </w:r>
      <w:r w:rsidR="00D60A12" w:rsidRPr="00DC1148">
        <w:rPr>
          <w:rFonts w:ascii="Helvetica Neue Thin" w:hAnsi="Helvetica Neue Thin" w:cs="Arial"/>
        </w:rPr>
        <w:t>-</w:t>
      </w:r>
      <w:r w:rsidRPr="00DC1148">
        <w:rPr>
          <w:rFonts w:ascii="Helvetica Neue Thin" w:hAnsi="Helvetica Neue Thin" w:cs="Arial"/>
        </w:rPr>
        <w:t>Cancer Council – produced 4 posters</w:t>
      </w:r>
    </w:p>
    <w:p w14:paraId="55453564" w14:textId="77777777" w:rsidR="00721AE6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Artist in community (Australia Council) CERES booklet project </w:t>
      </w:r>
    </w:p>
    <w:p w14:paraId="5B1E2C72" w14:textId="77777777" w:rsidR="00721AE6" w:rsidRPr="00DC1148" w:rsidRDefault="00721AE6" w:rsidP="00DC1148">
      <w:pPr>
        <w:pStyle w:val="PlainText"/>
        <w:ind w:left="1854" w:firstLine="306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Small screen print business - designing and printing t towels</w:t>
      </w:r>
    </w:p>
    <w:p w14:paraId="2F9BF991" w14:textId="1652342D" w:rsidR="00721AE6" w:rsidRPr="00DC1148" w:rsidRDefault="00721AE6" w:rsidP="00DC1148">
      <w:pPr>
        <w:pStyle w:val="PlainText"/>
        <w:tabs>
          <w:tab w:val="left" w:pos="0"/>
        </w:tabs>
        <w:ind w:left="1701" w:hanging="981"/>
        <w:rPr>
          <w:rFonts w:ascii="Helvetica Neue Thin" w:hAnsi="Helvetica Neue Thin" w:cs="Arial"/>
        </w:rPr>
      </w:pPr>
      <w:proofErr w:type="gramStart"/>
      <w:r w:rsidRPr="00DC1148">
        <w:rPr>
          <w:rFonts w:ascii="Helvetica Neue Thin" w:hAnsi="Helvetica Neue Thin" w:cs="Arial"/>
        </w:rPr>
        <w:t xml:space="preserve">1990  </w:t>
      </w:r>
      <w:r w:rsidR="008173FB" w:rsidRPr="00DC1148">
        <w:rPr>
          <w:rFonts w:ascii="Helvetica Neue Thin" w:hAnsi="Helvetica Neue Thin" w:cs="Arial"/>
        </w:rPr>
        <w:tab/>
      </w:r>
      <w:proofErr w:type="gramEnd"/>
      <w:r w:rsidRPr="00DC1148">
        <w:rPr>
          <w:rFonts w:ascii="Helvetica Neue Thin" w:hAnsi="Helvetica Neue Thin" w:cs="Arial"/>
        </w:rPr>
        <w:tab/>
        <w:t>Travelled - India</w:t>
      </w:r>
    </w:p>
    <w:p w14:paraId="0DC1F596" w14:textId="77777777" w:rsidR="00721AE6" w:rsidRPr="00DC1148" w:rsidRDefault="00721AE6" w:rsidP="00DC1148">
      <w:pPr>
        <w:pStyle w:val="PlainText"/>
        <w:ind w:left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1988 - 89</w:t>
      </w:r>
      <w:r w:rsidRPr="00DC1148">
        <w:rPr>
          <w:rFonts w:ascii="Helvetica Neue Thin" w:hAnsi="Helvetica Neue Thin" w:cs="Arial"/>
        </w:rPr>
        <w:tab/>
        <w:t>Artist in residence - Australia Council</w:t>
      </w:r>
    </w:p>
    <w:p w14:paraId="66C836C5" w14:textId="68673D3A" w:rsidR="00061C8E" w:rsidRPr="00DC1148" w:rsidRDefault="00721AE6" w:rsidP="00DC1148">
      <w:pPr>
        <w:pStyle w:val="PlainText"/>
        <w:ind w:left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proofErr w:type="spellStart"/>
      <w:r w:rsidRPr="00DC1148">
        <w:rPr>
          <w:rFonts w:ascii="Helvetica Neue Thin" w:hAnsi="Helvetica Neue Thin" w:cs="Arial"/>
        </w:rPr>
        <w:t>Redletter</w:t>
      </w:r>
      <w:proofErr w:type="spellEnd"/>
      <w:r w:rsidRPr="00DC1148">
        <w:rPr>
          <w:rFonts w:ascii="Helvetica Neue Thin" w:hAnsi="Helvetica Neue Thin" w:cs="Arial"/>
        </w:rPr>
        <w:t xml:space="preserve"> screen print poster workshop </w:t>
      </w:r>
    </w:p>
    <w:p w14:paraId="7C867298" w14:textId="02288022" w:rsidR="00721AE6" w:rsidRPr="00DC1148" w:rsidRDefault="00783F51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</w:t>
      </w:r>
      <w:r w:rsidR="00721AE6" w:rsidRPr="00DC1148">
        <w:rPr>
          <w:rFonts w:ascii="Helvetica Neue Thin" w:hAnsi="Helvetica Neue Thin" w:cs="Arial"/>
        </w:rPr>
        <w:t>988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>Artist in residence Melbourne Moomba Festival</w:t>
      </w:r>
    </w:p>
    <w:p w14:paraId="5043E1FF" w14:textId="626ABA26" w:rsidR="00631AF3" w:rsidRPr="00DC1148" w:rsidRDefault="00721AE6" w:rsidP="00DC1148">
      <w:pPr>
        <w:pStyle w:val="PlainText"/>
        <w:ind w:left="1694" w:firstLine="466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Designed and screen printed 300 banners</w:t>
      </w:r>
    </w:p>
    <w:p w14:paraId="5CF26776" w14:textId="77777777" w:rsidR="00721AE6" w:rsidRPr="00DC1148" w:rsidRDefault="00721AE6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1987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Art Supervisor at Kew Cottages </w:t>
      </w:r>
    </w:p>
    <w:p w14:paraId="5A77EED6" w14:textId="77777777" w:rsidR="00721AE6" w:rsidRPr="00DC1148" w:rsidRDefault="00721AE6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Screen printing and painting workshops with clients</w:t>
      </w:r>
    </w:p>
    <w:p w14:paraId="461260D5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1985 - 87</w:t>
      </w:r>
      <w:r w:rsidRPr="00DC1148">
        <w:rPr>
          <w:rFonts w:ascii="Helvetica Neue Thin" w:hAnsi="Helvetica Neue Thin" w:cs="Arial"/>
        </w:rPr>
        <w:tab/>
        <w:t xml:space="preserve">Travelled - Europe with extended stays in Florence, </w:t>
      </w:r>
    </w:p>
    <w:p w14:paraId="4A19A418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6F3DDA" w:rsidRPr="00DC1148">
        <w:rPr>
          <w:rFonts w:ascii="Helvetica Neue Thin" w:hAnsi="Helvetica Neue Thin" w:cs="Arial"/>
        </w:rPr>
        <w:t>Paris and Mexico (via New York)</w:t>
      </w:r>
    </w:p>
    <w:p w14:paraId="54B908F4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1984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Graphic Designer Sharon </w:t>
      </w:r>
      <w:proofErr w:type="spellStart"/>
      <w:r w:rsidRPr="00DC1148">
        <w:rPr>
          <w:rFonts w:ascii="Helvetica Neue Thin" w:hAnsi="Helvetica Neue Thin" w:cs="Arial"/>
        </w:rPr>
        <w:t>Kolski</w:t>
      </w:r>
      <w:proofErr w:type="spellEnd"/>
      <w:r w:rsidRPr="00DC1148">
        <w:rPr>
          <w:rFonts w:ascii="Helvetica Neue Thin" w:hAnsi="Helvetica Neue Thin" w:cs="Arial"/>
        </w:rPr>
        <w:t xml:space="preserve"> Graphics</w:t>
      </w:r>
    </w:p>
    <w:p w14:paraId="784725C2" w14:textId="3B593DC3" w:rsidR="00FE1406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Graphic Designer Caulfield Council</w:t>
      </w:r>
      <w:r w:rsidRPr="00DC1148">
        <w:rPr>
          <w:rFonts w:ascii="Helvetica Neue Thin" w:hAnsi="Helvetica Neue Thin" w:cs="Arial"/>
        </w:rPr>
        <w:tab/>
      </w:r>
    </w:p>
    <w:p w14:paraId="5C80699A" w14:textId="77777777" w:rsidR="00721AE6" w:rsidRPr="00DC1148" w:rsidRDefault="00A719E0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1983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>Freelance Graphic Designer and photographer</w:t>
      </w:r>
    </w:p>
    <w:p w14:paraId="456028F7" w14:textId="77777777" w:rsidR="00721AE6" w:rsidRPr="00DC1148" w:rsidRDefault="00721AE6" w:rsidP="00DC1148">
      <w:pPr>
        <w:pStyle w:val="PlainText"/>
        <w:ind w:left="200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Clients: Tempo Magazine</w:t>
      </w:r>
    </w:p>
    <w:p w14:paraId="1510546A" w14:textId="77777777" w:rsidR="00721AE6" w:rsidRPr="00DC1148" w:rsidRDefault="00721AE6" w:rsidP="00DC1148">
      <w:pPr>
        <w:pStyle w:val="PlainText"/>
        <w:ind w:left="1854" w:firstLine="306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The Journey a film by Peter Watkins</w:t>
      </w:r>
    </w:p>
    <w:p w14:paraId="2E832154" w14:textId="77777777" w:rsidR="00721AE6" w:rsidRPr="00DC1148" w:rsidRDefault="00721AE6" w:rsidP="00DC1148">
      <w:pPr>
        <w:pStyle w:val="PlainText"/>
        <w:ind w:left="1701" w:firstLine="459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In the Ghetto Nick Cave record cover</w:t>
      </w:r>
    </w:p>
    <w:p w14:paraId="77A25D8B" w14:textId="77777777" w:rsidR="00721AE6" w:rsidRPr="00DC1148" w:rsidRDefault="00721AE6" w:rsidP="00DC1148">
      <w:pPr>
        <w:pStyle w:val="PlainText"/>
        <w:ind w:left="1548" w:firstLine="612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From </w:t>
      </w:r>
      <w:proofErr w:type="spellStart"/>
      <w:r w:rsidRPr="00DC1148">
        <w:rPr>
          <w:rFonts w:ascii="Helvetica Neue Thin" w:hAnsi="Helvetica Neue Thin" w:cs="Arial"/>
        </w:rPr>
        <w:t>Her</w:t>
      </w:r>
      <w:proofErr w:type="spellEnd"/>
      <w:r w:rsidRPr="00DC1148">
        <w:rPr>
          <w:rFonts w:ascii="Helvetica Neue Thin" w:hAnsi="Helvetica Neue Thin" w:cs="Arial"/>
        </w:rPr>
        <w:t xml:space="preserve"> to Eternity Nick Cave album cover</w:t>
      </w:r>
    </w:p>
    <w:p w14:paraId="2AEB8905" w14:textId="77777777" w:rsidR="00721AE6" w:rsidRPr="00DC1148" w:rsidRDefault="00721AE6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The </w:t>
      </w:r>
      <w:proofErr w:type="spellStart"/>
      <w:r w:rsidRPr="00DC1148">
        <w:rPr>
          <w:rFonts w:ascii="Helvetica Neue Thin" w:hAnsi="Helvetica Neue Thin" w:cs="Arial"/>
        </w:rPr>
        <w:t>Moodists</w:t>
      </w:r>
      <w:proofErr w:type="spellEnd"/>
      <w:r w:rsidRPr="00DC1148">
        <w:rPr>
          <w:rFonts w:ascii="Helvetica Neue Thin" w:hAnsi="Helvetica Neue Thin" w:cs="Arial"/>
        </w:rPr>
        <w:t xml:space="preserve"> </w:t>
      </w:r>
      <w:proofErr w:type="gramStart"/>
      <w:r w:rsidRPr="00DC1148">
        <w:rPr>
          <w:rFonts w:ascii="Helvetica Neue Thin" w:hAnsi="Helvetica Neue Thin" w:cs="Arial"/>
        </w:rPr>
        <w:t>The</w:t>
      </w:r>
      <w:proofErr w:type="gramEnd"/>
      <w:r w:rsidRPr="00DC1148">
        <w:rPr>
          <w:rFonts w:ascii="Helvetica Neue Thin" w:hAnsi="Helvetica Neue Thin" w:cs="Arial"/>
        </w:rPr>
        <w:t xml:space="preserve"> </w:t>
      </w:r>
      <w:proofErr w:type="spellStart"/>
      <w:r w:rsidRPr="00DC1148">
        <w:rPr>
          <w:rFonts w:ascii="Helvetica Neue Thin" w:hAnsi="Helvetica Neue Thin" w:cs="Arial"/>
        </w:rPr>
        <w:t>Moodists</w:t>
      </w:r>
      <w:proofErr w:type="spellEnd"/>
      <w:r w:rsidRPr="00DC1148">
        <w:rPr>
          <w:rFonts w:ascii="Helvetica Neue Thin" w:hAnsi="Helvetica Neue Thin" w:cs="Arial"/>
        </w:rPr>
        <w:t>' album cover</w:t>
      </w:r>
    </w:p>
    <w:p w14:paraId="28F45178" w14:textId="77777777" w:rsidR="00721AE6" w:rsidRPr="00DC1148" w:rsidRDefault="00721AE6" w:rsidP="00DC1148">
      <w:pPr>
        <w:pStyle w:val="PlainText"/>
        <w:ind w:firstLine="54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1982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Study Tour of Japan with Swinburne University</w:t>
      </w:r>
    </w:p>
    <w:p w14:paraId="7E841A05" w14:textId="3EB9CC13" w:rsidR="00C240EF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Trave</w:t>
      </w:r>
      <w:r w:rsidR="00FE1406" w:rsidRPr="00DC1148">
        <w:rPr>
          <w:rFonts w:ascii="Helvetica Neue Thin" w:hAnsi="Helvetica Neue Thin" w:cs="Arial"/>
        </w:rPr>
        <w:t>lled - Hong Kong and Manila</w:t>
      </w:r>
      <w:r w:rsidR="00FE1406" w:rsidRPr="00DC1148">
        <w:rPr>
          <w:rFonts w:ascii="Helvetica Neue Thin" w:hAnsi="Helvetica Neue Thin" w:cs="Arial"/>
        </w:rPr>
        <w:tab/>
      </w:r>
      <w:r w:rsidR="00FE1406" w:rsidRPr="00DC1148">
        <w:rPr>
          <w:rFonts w:ascii="Helvetica Neue Thin" w:hAnsi="Helvetica Neue Thin" w:cs="Arial"/>
        </w:rPr>
        <w:tab/>
      </w:r>
      <w:r w:rsidR="000574A5" w:rsidRPr="00DC1148">
        <w:rPr>
          <w:rFonts w:ascii="Helvetica Neue Thin" w:hAnsi="Helvetica Neue Thin" w:cs="Arial"/>
        </w:rPr>
        <w:tab/>
      </w:r>
      <w:r w:rsidR="000574A5"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</w:p>
    <w:p w14:paraId="78D6D927" w14:textId="77777777" w:rsidR="00B15D10" w:rsidRPr="00DC1148" w:rsidRDefault="00B15D10" w:rsidP="00DC1148">
      <w:pPr>
        <w:pStyle w:val="PlainText"/>
        <w:ind w:firstLine="720"/>
        <w:rPr>
          <w:rFonts w:ascii="Helvetica Neue Thin" w:hAnsi="Helvetica Neue Thin" w:cs="Arial"/>
        </w:rPr>
      </w:pPr>
    </w:p>
    <w:p w14:paraId="7E7EE038" w14:textId="11DF2E89" w:rsidR="007F45E5" w:rsidRPr="00DC1148" w:rsidRDefault="00631AF3" w:rsidP="00DC1148">
      <w:pPr>
        <w:pStyle w:val="PlainText"/>
        <w:ind w:firstLine="720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 xml:space="preserve">S e l e c t e d   </w:t>
      </w:r>
      <w:r w:rsidR="00721AE6" w:rsidRPr="00DC1148">
        <w:rPr>
          <w:rFonts w:ascii="Helvetica Neue Thin" w:hAnsi="Helvetica Neue Thin" w:cs="Arial"/>
          <w:lang w:val="it-IT"/>
        </w:rPr>
        <w:t>P u b l i c a t i o n s</w:t>
      </w:r>
    </w:p>
    <w:p w14:paraId="3A08E99A" w14:textId="77777777" w:rsidR="001B248C" w:rsidRPr="00DC1148" w:rsidRDefault="001B248C" w:rsidP="00DC1148">
      <w:pPr>
        <w:pStyle w:val="PlainText"/>
        <w:ind w:firstLine="720"/>
        <w:rPr>
          <w:rFonts w:ascii="Helvetica Neue Thin" w:hAnsi="Helvetica Neue Thin" w:cs="Arial"/>
          <w:lang w:val="it-IT"/>
        </w:rPr>
      </w:pPr>
    </w:p>
    <w:p w14:paraId="0556417A" w14:textId="131E70EF" w:rsidR="001B248C" w:rsidRPr="00DC1148" w:rsidRDefault="001B248C" w:rsidP="00DC1148">
      <w:pPr>
        <w:pStyle w:val="PlainText"/>
        <w:ind w:firstLine="720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>2022</w:t>
      </w: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</w:r>
      <w:hyperlink r:id="rId10" w:history="1">
        <w:r w:rsidRPr="00DC1148">
          <w:rPr>
            <w:rStyle w:val="Hyperlink"/>
            <w:rFonts w:ascii="Helvetica Neue Thin" w:hAnsi="Helvetica Neue Thin" w:cs="Arial"/>
            <w:lang w:val="it-IT"/>
          </w:rPr>
          <w:t>https://artistprofile.com.au/marina-strocchi/</w:t>
        </w:r>
      </w:hyperlink>
    </w:p>
    <w:p w14:paraId="4AFE16A7" w14:textId="6B9B0EFD" w:rsidR="00750116" w:rsidRDefault="00750116" w:rsidP="00DC1148">
      <w:pPr>
        <w:pStyle w:val="PlainText"/>
        <w:ind w:firstLine="720"/>
        <w:rPr>
          <w:rFonts w:ascii="Helvetica Neue Thin" w:hAnsi="Helvetica Neue Thin" w:cs="Arial"/>
          <w:lang w:val="it-IT"/>
        </w:rPr>
      </w:pPr>
      <w:r>
        <w:rPr>
          <w:rFonts w:ascii="Helvetica Neue Thin" w:hAnsi="Helvetica Neue Thin" w:cs="Arial"/>
          <w:lang w:val="it-IT"/>
        </w:rPr>
        <w:tab/>
      </w:r>
      <w:r>
        <w:rPr>
          <w:rFonts w:ascii="Helvetica Neue Thin" w:hAnsi="Helvetica Neue Thin" w:cs="Arial"/>
          <w:lang w:val="it-IT"/>
        </w:rPr>
        <w:tab/>
      </w:r>
      <w:hyperlink r:id="rId11" w:history="1">
        <w:r w:rsidRPr="00B776CE">
          <w:rPr>
            <w:rStyle w:val="Hyperlink"/>
            <w:rFonts w:ascii="Helvetica Neue Thin" w:hAnsi="Helvetica Neue Thin" w:cs="Arial"/>
            <w:lang w:val="it-IT"/>
          </w:rPr>
          <w:t>https://www.studiointernational.com/index.php/marina-strocchi-interview-indigenous-art-central-australia?fbclid=IwAR2n6CFgTyNza5_AOHxntyzhTZ_4pWx8MNgES1syq1l03v-iKemPFTHxPQg</w:t>
        </w:r>
      </w:hyperlink>
    </w:p>
    <w:p w14:paraId="1B1FFB5D" w14:textId="77777777" w:rsidR="00750116" w:rsidRPr="00DC1148" w:rsidRDefault="00750116" w:rsidP="00DC1148">
      <w:pPr>
        <w:pStyle w:val="PlainText"/>
        <w:ind w:firstLine="720"/>
        <w:rPr>
          <w:rFonts w:ascii="Helvetica Neue Thin" w:hAnsi="Helvetica Neue Thin" w:cs="Arial"/>
          <w:lang w:val="it-IT"/>
        </w:rPr>
      </w:pPr>
    </w:p>
    <w:p w14:paraId="1077C153" w14:textId="4F6133C8" w:rsidR="00BE6270" w:rsidRPr="00DC1148" w:rsidRDefault="00AE4936" w:rsidP="00DC1148">
      <w:pPr>
        <w:pStyle w:val="PlainText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 xml:space="preserve">            </w:t>
      </w:r>
      <w:r w:rsidR="00DC1148">
        <w:rPr>
          <w:rFonts w:ascii="Helvetica Neue Thin" w:hAnsi="Helvetica Neue Thin" w:cs="Arial"/>
          <w:lang w:val="it-IT"/>
        </w:rPr>
        <w:tab/>
      </w:r>
      <w:r w:rsidR="007F45E5" w:rsidRPr="00DC1148">
        <w:rPr>
          <w:rFonts w:ascii="Helvetica Neue Thin" w:hAnsi="Helvetica Neue Thin" w:cs="Arial"/>
          <w:lang w:val="it-IT"/>
        </w:rPr>
        <w:t>2021</w:t>
      </w:r>
      <w:r w:rsidR="00BE6270" w:rsidRPr="00DC1148">
        <w:rPr>
          <w:rFonts w:ascii="Helvetica Neue Thin" w:hAnsi="Helvetica Neue Thin" w:cs="Arial"/>
          <w:lang w:val="it-IT"/>
        </w:rPr>
        <w:t xml:space="preserve">           </w:t>
      </w:r>
      <w:r w:rsidRPr="00DC1148">
        <w:rPr>
          <w:rFonts w:ascii="Helvetica Neue Thin" w:hAnsi="Helvetica Neue Thin" w:cs="Arial"/>
          <w:lang w:val="it-IT"/>
        </w:rPr>
        <w:t xml:space="preserve">   </w:t>
      </w:r>
      <w:r w:rsidR="00DC1148">
        <w:rPr>
          <w:rFonts w:ascii="Helvetica Neue Thin" w:hAnsi="Helvetica Neue Thin" w:cs="Arial"/>
          <w:lang w:val="it-IT"/>
        </w:rPr>
        <w:tab/>
      </w:r>
      <w:hyperlink r:id="rId12" w:history="1">
        <w:r w:rsidR="00DC1148" w:rsidRPr="00870D92">
          <w:rPr>
            <w:rStyle w:val="Hyperlink"/>
            <w:rFonts w:ascii="Helvetica Neue Thin" w:hAnsi="Helvetica Neue Thin" w:cs="Arial"/>
            <w:lang w:val="it-IT"/>
          </w:rPr>
          <w:t>https://www.marinastrocchi.com/news</w:t>
        </w:r>
      </w:hyperlink>
    </w:p>
    <w:p w14:paraId="05E507B0" w14:textId="77777777" w:rsidR="00BE6270" w:rsidRPr="00DC1148" w:rsidRDefault="00BE6270" w:rsidP="00DC1148">
      <w:pPr>
        <w:pStyle w:val="PlainText"/>
        <w:rPr>
          <w:rFonts w:ascii="Helvetica Neue Thin" w:hAnsi="Helvetica Neue Thin" w:cs="Arial"/>
          <w:lang w:val="it-IT"/>
        </w:rPr>
      </w:pPr>
    </w:p>
    <w:p w14:paraId="02D118AB" w14:textId="5D4046B2" w:rsidR="007F45E5" w:rsidRPr="00DC1148" w:rsidRDefault="007F45E5" w:rsidP="00DC1148">
      <w:pPr>
        <w:pStyle w:val="PlainText"/>
        <w:ind w:firstLine="720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</w:r>
      <w:hyperlink r:id="rId13" w:history="1">
        <w:r w:rsidR="00C83DED" w:rsidRPr="00DC1148">
          <w:rPr>
            <w:rStyle w:val="Hyperlink"/>
            <w:rFonts w:ascii="Helvetica Neue Thin" w:hAnsi="Helvetica Neue Thin" w:cs="Arial"/>
            <w:lang w:val="it-IT"/>
          </w:rPr>
          <w:t>https://alicespringsnews.com.au/2021/01/11/an-artists-new-york/</w:t>
        </w:r>
      </w:hyperlink>
    </w:p>
    <w:p w14:paraId="014A13F2" w14:textId="469CE64B" w:rsidR="00DE2A8A" w:rsidRPr="00DC1148" w:rsidRDefault="00C83DED" w:rsidP="00DC1148">
      <w:pPr>
        <w:pStyle w:val="PlainText"/>
        <w:ind w:firstLine="720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</w:r>
      <w:hyperlink r:id="rId14" w:history="1">
        <w:r w:rsidRPr="00DC1148">
          <w:rPr>
            <w:rStyle w:val="Hyperlink"/>
            <w:rFonts w:ascii="Helvetica Neue Thin" w:hAnsi="Helvetica Neue Thin" w:cs="Arial"/>
            <w:lang w:val="it-IT"/>
          </w:rPr>
          <w:t>https://www.art-almanac.com.au/marina-strocchi-new-york-new-work-2/</w:t>
        </w:r>
      </w:hyperlink>
      <w:r w:rsidR="00DE2A8A" w:rsidRPr="00DC1148">
        <w:rPr>
          <w:rFonts w:ascii="Helvetica Neue Thin" w:hAnsi="Helvetica Neue Thin" w:cs="Arial"/>
          <w:lang w:val="it-IT"/>
        </w:rPr>
        <w:t xml:space="preserve">                                  </w:t>
      </w:r>
      <w:r w:rsidR="00C22774" w:rsidRPr="00DC1148">
        <w:rPr>
          <w:rFonts w:ascii="Helvetica Neue Thin" w:hAnsi="Helvetica Neue Thin" w:cs="Arial"/>
          <w:lang w:val="it-IT"/>
        </w:rPr>
        <w:t xml:space="preserve">         </w:t>
      </w:r>
      <w:r w:rsidR="00DE2A8A" w:rsidRPr="00DC1148">
        <w:rPr>
          <w:rFonts w:ascii="Helvetica Neue Thin" w:hAnsi="Helvetica Neue Thin" w:cs="Arial"/>
          <w:lang w:val="it-IT"/>
        </w:rPr>
        <w:t xml:space="preserve">  </w:t>
      </w:r>
      <w:r w:rsidR="00B93E10" w:rsidRPr="00DC1148">
        <w:rPr>
          <w:rFonts w:ascii="Helvetica Neue Thin" w:hAnsi="Helvetica Neue Thin" w:cs="Arial"/>
          <w:lang w:val="it-IT"/>
        </w:rPr>
        <w:t xml:space="preserve"> </w:t>
      </w:r>
    </w:p>
    <w:p w14:paraId="210411B6" w14:textId="09C40791" w:rsidR="005229FD" w:rsidRPr="00DC1148" w:rsidRDefault="005229FD" w:rsidP="00DC1148">
      <w:pPr>
        <w:pStyle w:val="PlainText"/>
        <w:ind w:firstLine="720"/>
        <w:rPr>
          <w:rFonts w:ascii="Helvetica Neue Thin" w:hAnsi="Helvetica Neue Thin" w:cs="Arial"/>
          <w:lang w:val="it-IT"/>
        </w:rPr>
      </w:pPr>
    </w:p>
    <w:p w14:paraId="775B8765" w14:textId="7AF53BEF" w:rsidR="00DE2A8A" w:rsidRPr="00DC1148" w:rsidRDefault="00DE2A8A" w:rsidP="00DC1148">
      <w:pPr>
        <w:pStyle w:val="PlainText"/>
        <w:ind w:left="2160" w:hanging="1440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>2020</w:t>
      </w:r>
      <w:r w:rsidRPr="00DC1148">
        <w:rPr>
          <w:rFonts w:ascii="Helvetica Neue Thin" w:hAnsi="Helvetica Neue Thin" w:cs="Arial"/>
          <w:lang w:val="it-IT"/>
        </w:rPr>
        <w:tab/>
      </w:r>
      <w:hyperlink r:id="rId15" w:history="1">
        <w:r w:rsidR="007F45E5" w:rsidRPr="00DC1148">
          <w:rPr>
            <w:rStyle w:val="Hyperlink"/>
            <w:rFonts w:ascii="Helvetica Neue Thin" w:hAnsi="Helvetica Neue Thin" w:cs="Arial"/>
            <w:lang w:val="it-IT"/>
          </w:rPr>
          <w:t>https://www.artlink.com.au/articles/4829/desert-aboriginal-art-centres-adapt-to-the-pandemi/</w:t>
        </w:r>
      </w:hyperlink>
    </w:p>
    <w:p w14:paraId="3E367D81" w14:textId="10E02643" w:rsidR="00C22774" w:rsidRPr="00DC1148" w:rsidRDefault="00000000" w:rsidP="00DC1148">
      <w:pPr>
        <w:pStyle w:val="PlainText"/>
        <w:ind w:left="2160"/>
        <w:rPr>
          <w:rFonts w:ascii="Helvetica Neue Thin" w:hAnsi="Helvetica Neue Thin" w:cs="Arial"/>
          <w:lang w:val="it-IT"/>
        </w:rPr>
      </w:pPr>
      <w:hyperlink r:id="rId16" w:history="1">
        <w:r w:rsidR="007F45E5" w:rsidRPr="00DC1148">
          <w:rPr>
            <w:rStyle w:val="Hyperlink"/>
            <w:rFonts w:ascii="Helvetica Neue Thin" w:hAnsi="Helvetica Neue Thin" w:cs="Arial"/>
            <w:lang w:val="it-IT"/>
          </w:rPr>
          <w:t>https://www.alicespringsnews.com.au/2020/05/25/what-we-see-in-our-country-yarrenyty-arltere-20-years-o</w:t>
        </w:r>
      </w:hyperlink>
    </w:p>
    <w:p w14:paraId="2CFC7FA9" w14:textId="2F5AA4D5" w:rsidR="00BE6270" w:rsidRPr="00DC1148" w:rsidRDefault="00BE6270" w:rsidP="00DC1148">
      <w:pPr>
        <w:pStyle w:val="PlainText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</w:r>
      <w:hyperlink r:id="rId17" w:history="1">
        <w:r w:rsidRPr="00DC1148">
          <w:rPr>
            <w:rStyle w:val="Hyperlink"/>
            <w:rFonts w:ascii="Helvetica Neue Thin" w:hAnsi="Helvetica Neue Thin" w:cs="Arial"/>
            <w:lang w:val="it-IT"/>
          </w:rPr>
          <w:t>https://www.abc.net.au/radio/alicesprings/programs/mornings/marina/12927630</w:t>
        </w:r>
      </w:hyperlink>
    </w:p>
    <w:p w14:paraId="27EDB9D8" w14:textId="333C57AE" w:rsidR="00900D27" w:rsidRPr="00DC1148" w:rsidRDefault="001953B4" w:rsidP="00DC1148">
      <w:pPr>
        <w:pStyle w:val="PlainText"/>
        <w:ind w:left="2160" w:hanging="1440"/>
        <w:rPr>
          <w:rFonts w:ascii="Helvetica Neue Thin" w:hAnsi="Helvetica Neue Thin" w:cs="Arial"/>
          <w:lang w:val="it-IT"/>
        </w:rPr>
      </w:pPr>
      <w:r w:rsidRPr="00DC1148">
        <w:rPr>
          <w:rFonts w:ascii="Helvetica Neue Thin" w:hAnsi="Helvetica Neue Thin" w:cs="Arial"/>
          <w:lang w:val="it-IT"/>
        </w:rPr>
        <w:lastRenderedPageBreak/>
        <w:t>2019</w:t>
      </w:r>
      <w:r w:rsidRPr="00DC1148">
        <w:rPr>
          <w:rFonts w:ascii="Helvetica Neue Thin" w:hAnsi="Helvetica Neue Thin" w:cs="Arial"/>
          <w:lang w:val="it-IT"/>
        </w:rPr>
        <w:tab/>
      </w:r>
      <w:hyperlink r:id="rId18" w:history="1">
        <w:r w:rsidR="007F45E5" w:rsidRPr="00DC1148">
          <w:rPr>
            <w:rStyle w:val="Hyperlink"/>
            <w:rFonts w:ascii="Helvetica Neue Thin" w:hAnsi="Helvetica Neue Thin" w:cs="Arial"/>
            <w:lang w:val="it-IT"/>
          </w:rPr>
          <w:t>http://www.janmurphygallery.com.au/wp-content/uploads/2019/04/Marina-Strocchi_Art-Monthly_April-2019.pdf</w:t>
        </w:r>
      </w:hyperlink>
    </w:p>
    <w:p w14:paraId="28739191" w14:textId="77777777" w:rsidR="001761C0" w:rsidRPr="00DC1148" w:rsidRDefault="001761C0" w:rsidP="00DC1148">
      <w:pPr>
        <w:pStyle w:val="PlainText"/>
        <w:ind w:firstLine="720"/>
        <w:rPr>
          <w:rFonts w:ascii="Helvetica Neue Thin" w:hAnsi="Helvetica Neue Thin" w:cs="Arial"/>
          <w:lang w:val="it-IT"/>
        </w:rPr>
      </w:pPr>
    </w:p>
    <w:p w14:paraId="1D884A7E" w14:textId="74E742E4" w:rsidR="004A4087" w:rsidRPr="00DC1148" w:rsidRDefault="00000000" w:rsidP="00DC1148">
      <w:pPr>
        <w:pStyle w:val="PlainText"/>
        <w:ind w:left="2160"/>
        <w:rPr>
          <w:rFonts w:ascii="Helvetica Neue Thin" w:hAnsi="Helvetica Neue Thin" w:cs="Arial"/>
          <w:color w:val="0000FF"/>
          <w:u w:val="single"/>
          <w:lang w:val="it-IT"/>
        </w:rPr>
      </w:pPr>
      <w:hyperlink r:id="rId19" w:history="1">
        <w:r w:rsidR="007F45E5" w:rsidRPr="00DC1148">
          <w:rPr>
            <w:rStyle w:val="Hyperlink"/>
            <w:rFonts w:ascii="Helvetica Neue Thin" w:hAnsi="Helvetica Neue Thin" w:cs="Arial"/>
            <w:lang w:val="it-IT"/>
          </w:rPr>
          <w:t>https://rtrfm.com.au/wp-content/uploads/2019/03/WOMEN-PAINTERS-OF-THE-DESERT.wav</w:t>
        </w:r>
      </w:hyperlink>
    </w:p>
    <w:p w14:paraId="026D6872" w14:textId="70F161B4" w:rsidR="001953B4" w:rsidRPr="00DC1148" w:rsidRDefault="001953B4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  <w:lang w:val="it-IT"/>
        </w:rPr>
        <w:tab/>
      </w:r>
      <w:r w:rsidRPr="00DC1148">
        <w:rPr>
          <w:rFonts w:ascii="Helvetica Neue Thin" w:hAnsi="Helvetica Neue Thin" w:cs="Arial"/>
        </w:rPr>
        <w:t>Sarah McNeill “Salute to art from the red Centre”</w:t>
      </w:r>
    </w:p>
    <w:p w14:paraId="7E826442" w14:textId="3CD00626" w:rsidR="00ED0EB4" w:rsidRPr="00DC1148" w:rsidRDefault="001953B4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Fremantle Post March 2, 2019</w:t>
      </w:r>
    </w:p>
    <w:p w14:paraId="36AC8048" w14:textId="77777777" w:rsidR="00ED0EB4" w:rsidRPr="00DC1148" w:rsidRDefault="00ED0EB4" w:rsidP="00DC1148">
      <w:pPr>
        <w:pStyle w:val="PlainText"/>
        <w:ind w:firstLine="720"/>
        <w:rPr>
          <w:rFonts w:ascii="Helvetica Neue Thin" w:hAnsi="Helvetica Neue Thin" w:cs="Arial"/>
        </w:rPr>
      </w:pPr>
    </w:p>
    <w:p w14:paraId="3C41FD2F" w14:textId="210B8F20" w:rsidR="00631AF3" w:rsidRPr="00DC1148" w:rsidRDefault="005229FD" w:rsidP="00707129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2018</w:t>
      </w:r>
      <w:r w:rsidR="00707129">
        <w:rPr>
          <w:rFonts w:ascii="Helvetica Neue Thin" w:hAnsi="Helvetica Neue Thin" w:cs="Arial"/>
        </w:rPr>
        <w:t xml:space="preserve">.                 </w:t>
      </w:r>
      <w:hyperlink r:id="rId20" w:history="1">
        <w:r w:rsidR="00707129" w:rsidRPr="006E42C0">
          <w:rPr>
            <w:rStyle w:val="Hyperlink"/>
            <w:rFonts w:ascii="Helvetica Neue Thin" w:hAnsi="Helvetica Neue Thin" w:cs="Arial"/>
          </w:rPr>
          <w:t>https://www.abc.net.au/news/2018-11-10/remote-ninuku-arts-centre-fosters-its-next-generation/10469172?WT.ac=localnews_alicesprings</w:t>
        </w:r>
      </w:hyperlink>
    </w:p>
    <w:p w14:paraId="03EF9E4E" w14:textId="77777777" w:rsidR="00844CDB" w:rsidRPr="00DC1148" w:rsidRDefault="00844CDB" w:rsidP="00DC1148">
      <w:pPr>
        <w:pStyle w:val="PlainText"/>
        <w:ind w:firstLine="720"/>
        <w:rPr>
          <w:rFonts w:ascii="Helvetica Neue Thin" w:hAnsi="Helvetica Neue Thin" w:cs="Arial"/>
        </w:rPr>
      </w:pPr>
    </w:p>
    <w:p w14:paraId="406AE6CC" w14:textId="1DB914BA" w:rsidR="00FA7E59" w:rsidRPr="00DC1148" w:rsidRDefault="0051467E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2015</w:t>
      </w:r>
      <w:r w:rsidR="00FA7E59" w:rsidRPr="00DC1148">
        <w:rPr>
          <w:rFonts w:ascii="Helvetica Neue Thin" w:hAnsi="Helvetica Neue Thin" w:cs="Arial"/>
        </w:rPr>
        <w:tab/>
      </w:r>
      <w:r w:rsidR="00FA7E59" w:rsidRPr="00DC1148">
        <w:rPr>
          <w:rFonts w:ascii="Helvetica Neue Thin" w:hAnsi="Helvetica Neue Thin" w:cs="Arial"/>
        </w:rPr>
        <w:tab/>
        <w:t>Marina Strocchi – A Survey 1994 – 2014</w:t>
      </w:r>
    </w:p>
    <w:p w14:paraId="6024EF88" w14:textId="77777777" w:rsidR="00FA7E59" w:rsidRPr="00DC1148" w:rsidRDefault="00FA7E59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Artlink, Issue 35:2, June 2015</w:t>
      </w:r>
    </w:p>
    <w:p w14:paraId="040622EE" w14:textId="149A1B91" w:rsidR="00FA7E59" w:rsidRPr="00DC1148" w:rsidRDefault="00FA7E59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3E1FD2"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 xml:space="preserve">Kieran </w:t>
      </w:r>
      <w:proofErr w:type="spellStart"/>
      <w:r w:rsidRPr="00DC1148">
        <w:rPr>
          <w:rFonts w:ascii="Helvetica Neue Thin" w:hAnsi="Helvetica Neue Thin" w:cs="Arial"/>
        </w:rPr>
        <w:t>Finnane</w:t>
      </w:r>
      <w:proofErr w:type="spellEnd"/>
    </w:p>
    <w:p w14:paraId="7A76B4DD" w14:textId="77777777" w:rsidR="00FA7E59" w:rsidRPr="00DC1148" w:rsidRDefault="00FA7E59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142F64" w:rsidRPr="00DC1148">
        <w:rPr>
          <w:rFonts w:ascii="Helvetica Neue Thin" w:hAnsi="Helvetica Neue Thin" w:cs="Arial"/>
        </w:rPr>
        <w:t>Artist found voice in “melting pot” of the centre</w:t>
      </w:r>
    </w:p>
    <w:p w14:paraId="3705692A" w14:textId="77777777" w:rsidR="00142F64" w:rsidRPr="00DC1148" w:rsidRDefault="00142F64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Alice Springs News March 5, 2015</w:t>
      </w:r>
    </w:p>
    <w:p w14:paraId="5969CEF3" w14:textId="4017761F" w:rsidR="00D17666" w:rsidRPr="00DC1148" w:rsidRDefault="00D17666" w:rsidP="00DC1148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Helvetica Neue Thin" w:hAnsi="Helvetica Neue Thin"/>
          <w:sz w:val="20"/>
          <w:szCs w:val="20"/>
        </w:rPr>
      </w:pP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 w:cs="Arial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 xml:space="preserve">“Artist couple Marina Strocchi and Wayne Eager </w:t>
      </w:r>
    </w:p>
    <w:p w14:paraId="4B3517DE" w14:textId="5F1B5395" w:rsidR="00D17666" w:rsidRPr="00DC1148" w:rsidRDefault="00D17666" w:rsidP="00DC1148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Helvetica Neue Thin" w:hAnsi="Helvetica Neue Thin"/>
          <w:sz w:val="20"/>
          <w:szCs w:val="20"/>
        </w:rPr>
      </w:pP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  <w:t>exhibit at historic house in Alice Springs”</w:t>
      </w:r>
    </w:p>
    <w:p w14:paraId="4EE18673" w14:textId="3662708B" w:rsidR="00D17666" w:rsidRPr="00DC1148" w:rsidRDefault="00D17666" w:rsidP="00DC1148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Helvetica Neue Thin" w:hAnsi="Helvetica Neue Thin"/>
          <w:sz w:val="20"/>
          <w:szCs w:val="20"/>
        </w:rPr>
      </w:pP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  <w:t xml:space="preserve">ABC Alice Springs online, Emma </w:t>
      </w:r>
      <w:proofErr w:type="spellStart"/>
      <w:r w:rsidRPr="00DC1148">
        <w:rPr>
          <w:rFonts w:ascii="Helvetica Neue Thin" w:hAnsi="Helvetica Neue Thin"/>
          <w:sz w:val="20"/>
          <w:szCs w:val="20"/>
        </w:rPr>
        <w:t>Sleath</w:t>
      </w:r>
      <w:proofErr w:type="spellEnd"/>
      <w:r w:rsidRPr="00DC1148">
        <w:rPr>
          <w:rFonts w:ascii="Helvetica Neue Thin" w:hAnsi="Helvetica Neue Thin"/>
          <w:sz w:val="20"/>
          <w:szCs w:val="20"/>
        </w:rPr>
        <w:t>, 2 July, 2015</w:t>
      </w:r>
    </w:p>
    <w:p w14:paraId="4079B2D3" w14:textId="1E20D9B2" w:rsidR="00D17666" w:rsidRPr="00DC1148" w:rsidRDefault="00000000" w:rsidP="00DC1148">
      <w:pPr>
        <w:widowControl w:val="0"/>
        <w:tabs>
          <w:tab w:val="left" w:pos="567"/>
        </w:tabs>
        <w:autoSpaceDE w:val="0"/>
        <w:autoSpaceDN w:val="0"/>
        <w:adjustRightInd w:val="0"/>
        <w:ind w:left="2160"/>
        <w:rPr>
          <w:rFonts w:ascii="Helvetica Neue Thin" w:hAnsi="Helvetica Neue Thin"/>
          <w:sz w:val="20"/>
          <w:szCs w:val="20"/>
        </w:rPr>
      </w:pPr>
      <w:hyperlink r:id="rId21" w:history="1">
        <w:r w:rsidR="007F45E5" w:rsidRPr="00DC1148">
          <w:rPr>
            <w:rStyle w:val="Hyperlink"/>
            <w:rFonts w:ascii="Helvetica Neue Thin" w:hAnsi="Helvetica Neue Thin"/>
            <w:sz w:val="20"/>
            <w:szCs w:val="20"/>
          </w:rPr>
          <w:t>https://www.abc.net.au/news/2015-07-02/artist-couple-exhibit-historic-house-in-alice-springs/6589694</w:t>
        </w:r>
      </w:hyperlink>
    </w:p>
    <w:p w14:paraId="7DAAD964" w14:textId="63F1A25B" w:rsidR="00D17666" w:rsidRPr="00DC1148" w:rsidRDefault="00D17666" w:rsidP="00DC1148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Helvetica Neue Thin" w:hAnsi="Helvetica Neue Thin"/>
          <w:sz w:val="20"/>
          <w:szCs w:val="20"/>
        </w:rPr>
      </w:pP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</w:r>
      <w:hyperlink r:id="rId22" w:history="1">
        <w:r w:rsidRPr="00DC1148">
          <w:rPr>
            <w:rStyle w:val="Hyperlink"/>
            <w:rFonts w:ascii="Helvetica Neue Thin" w:hAnsi="Helvetica Neue Thin"/>
            <w:sz w:val="20"/>
            <w:szCs w:val="20"/>
          </w:rPr>
          <w:t>https://www.abc.net.au/news/2015-07-02/6590018</w:t>
        </w:r>
      </w:hyperlink>
    </w:p>
    <w:p w14:paraId="65A032DE" w14:textId="4A1D198B" w:rsidR="00142F64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2013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9312F9" w:rsidRPr="00DC1148">
        <w:rPr>
          <w:rFonts w:ascii="Helvetica Neue Thin" w:hAnsi="Helvetica Neue Thin" w:cs="Arial"/>
        </w:rPr>
        <w:t>Anita Angel</w:t>
      </w:r>
    </w:p>
    <w:p w14:paraId="4DCC5AD8" w14:textId="77777777" w:rsidR="009312F9" w:rsidRPr="00DC1148" w:rsidRDefault="00142F64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9312F9" w:rsidRPr="00DC1148">
        <w:rPr>
          <w:rFonts w:ascii="Helvetica Neue Thin" w:hAnsi="Helvetica Neue Thin" w:cs="Arial"/>
        </w:rPr>
        <w:t>Looking at art – Charles Darwin University Art Collection</w:t>
      </w:r>
    </w:p>
    <w:p w14:paraId="33C5F566" w14:textId="77777777" w:rsidR="00721AE6" w:rsidRPr="00DC1148" w:rsidRDefault="009312F9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 xml:space="preserve">The Saturday Age Australia Day Celebratory </w:t>
      </w:r>
    </w:p>
    <w:p w14:paraId="4C64173B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Exhibition wrap around, front page</w:t>
      </w:r>
    </w:p>
    <w:p w14:paraId="36DC0FB8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January 26, 2013</w:t>
      </w:r>
    </w:p>
    <w:p w14:paraId="3353E527" w14:textId="77777777" w:rsidR="00721AE6" w:rsidRPr="00DC1148" w:rsidRDefault="00721AE6" w:rsidP="00DC1148">
      <w:pPr>
        <w:widowControl w:val="0"/>
        <w:autoSpaceDE w:val="0"/>
        <w:autoSpaceDN w:val="0"/>
        <w:adjustRightInd w:val="0"/>
        <w:rPr>
          <w:rFonts w:ascii="Helvetica Neue Thin" w:hAnsi="Helvetica Neue Thin"/>
          <w:sz w:val="20"/>
          <w:szCs w:val="20"/>
        </w:rPr>
      </w:pP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  <w:t>Nicolas Rothwell</w:t>
      </w:r>
    </w:p>
    <w:p w14:paraId="348AE4CE" w14:textId="77777777" w:rsidR="00721AE6" w:rsidRPr="00DC1148" w:rsidRDefault="00721AE6" w:rsidP="00DC1148">
      <w:pPr>
        <w:widowControl w:val="0"/>
        <w:autoSpaceDE w:val="0"/>
        <w:autoSpaceDN w:val="0"/>
        <w:adjustRightInd w:val="0"/>
        <w:rPr>
          <w:rFonts w:ascii="Helvetica Neue Thin" w:hAnsi="Helvetica Neue Thin"/>
          <w:sz w:val="20"/>
          <w:szCs w:val="20"/>
        </w:rPr>
      </w:pP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</w:r>
      <w:r w:rsidRPr="00DC1148">
        <w:rPr>
          <w:rFonts w:ascii="Helvetica Neue Thin" w:hAnsi="Helvetica Neue Thin"/>
          <w:sz w:val="20"/>
          <w:szCs w:val="20"/>
        </w:rPr>
        <w:tab/>
        <w:t>“Meeting of Many Norths in the Northern Territory”</w:t>
      </w:r>
    </w:p>
    <w:p w14:paraId="4F78924B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/>
        </w:rPr>
        <w:tab/>
      </w:r>
      <w:r w:rsidRPr="00DC1148">
        <w:rPr>
          <w:rFonts w:ascii="Helvetica Neue Thin" w:hAnsi="Helvetica Neue Thin"/>
        </w:rPr>
        <w:tab/>
      </w:r>
      <w:hyperlink r:id="rId23" w:history="1">
        <w:r w:rsidRPr="00DC1148">
          <w:rPr>
            <w:rFonts w:ascii="Helvetica Neue Thin" w:hAnsi="Helvetica Neue Thin" w:cs="Arial"/>
          </w:rPr>
          <w:t>The Australian</w:t>
        </w:r>
      </w:hyperlink>
      <w:r w:rsidRPr="00DC1148">
        <w:rPr>
          <w:rFonts w:ascii="Helvetica Neue Thin" w:hAnsi="Helvetica Neue Thin" w:cs="Arial"/>
        </w:rPr>
        <w:t xml:space="preserve"> February 07, 2013</w:t>
      </w:r>
    </w:p>
    <w:p w14:paraId="5F9130D2" w14:textId="77777777" w:rsidR="00721AE6" w:rsidRPr="00DC1148" w:rsidRDefault="00721AE6" w:rsidP="00DC1148">
      <w:pPr>
        <w:pStyle w:val="PlainText"/>
        <w:ind w:firstLine="720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2012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proofErr w:type="spellStart"/>
      <w:r w:rsidRPr="00DC1148">
        <w:rPr>
          <w:rFonts w:ascii="Helvetica Neue Thin" w:hAnsi="Helvetica Neue Thin" w:cs="Arial"/>
        </w:rPr>
        <w:t>Daena</w:t>
      </w:r>
      <w:proofErr w:type="spellEnd"/>
      <w:r w:rsidRPr="00DC1148">
        <w:rPr>
          <w:rFonts w:ascii="Helvetica Neue Thin" w:hAnsi="Helvetica Neue Thin" w:cs="Arial"/>
        </w:rPr>
        <w:t xml:space="preserve"> Murray</w:t>
      </w:r>
    </w:p>
    <w:p w14:paraId="3ECF9AB8" w14:textId="44B850FB" w:rsidR="00D60A12" w:rsidRPr="00DC1148" w:rsidRDefault="0051467E" w:rsidP="00DC1148">
      <w:pPr>
        <w:pStyle w:val="PlainText"/>
        <w:ind w:firstLine="720"/>
        <w:jc w:val="both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Hot Springs, MAGNT</w:t>
      </w:r>
    </w:p>
    <w:p w14:paraId="1797DB9D" w14:textId="5D856457" w:rsidR="00721AE6" w:rsidRPr="00DC1148" w:rsidRDefault="00D60A12" w:rsidP="00DC1148">
      <w:pPr>
        <w:pStyle w:val="PlainText"/>
        <w:ind w:firstLine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2010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 xml:space="preserve">Georges </w:t>
      </w:r>
      <w:proofErr w:type="spellStart"/>
      <w:r w:rsidR="00721AE6" w:rsidRPr="00DC1148">
        <w:rPr>
          <w:rFonts w:ascii="Helvetica Neue Thin" w:hAnsi="Helvetica Neue Thin" w:cs="Arial"/>
        </w:rPr>
        <w:t>Petijean</w:t>
      </w:r>
      <w:proofErr w:type="spellEnd"/>
      <w:r w:rsidR="00844CDB" w:rsidRPr="00DC1148">
        <w:rPr>
          <w:rFonts w:ascii="Helvetica Neue Thin" w:hAnsi="Helvetica Neue Thin" w:cs="Arial"/>
        </w:rPr>
        <w:t xml:space="preserve"> </w:t>
      </w:r>
      <w:r w:rsidR="00721AE6" w:rsidRPr="00DC1148">
        <w:rPr>
          <w:rFonts w:ascii="Helvetica Neue Thin" w:hAnsi="Helvetica Neue Thin" w:cs="Arial"/>
        </w:rPr>
        <w:t xml:space="preserve">“Los van </w:t>
      </w:r>
      <w:proofErr w:type="spellStart"/>
      <w:r w:rsidR="00721AE6" w:rsidRPr="00DC1148">
        <w:rPr>
          <w:rFonts w:ascii="Helvetica Neue Thin" w:hAnsi="Helvetica Neue Thin" w:cs="Arial"/>
        </w:rPr>
        <w:t>Traditie</w:t>
      </w:r>
      <w:proofErr w:type="spellEnd"/>
      <w:r w:rsidR="00721AE6" w:rsidRPr="00DC1148">
        <w:rPr>
          <w:rFonts w:ascii="Helvetica Neue Thin" w:hAnsi="Helvetica Neue Thin" w:cs="Arial"/>
        </w:rPr>
        <w:t>”</w:t>
      </w:r>
    </w:p>
    <w:p w14:paraId="61DAA0B9" w14:textId="2D9F7B44" w:rsidR="00721AE6" w:rsidRPr="00DC1148" w:rsidRDefault="00721AE6" w:rsidP="00DC1148">
      <w:pPr>
        <w:pStyle w:val="PlainText"/>
        <w:ind w:firstLine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Cobra </w:t>
      </w:r>
      <w:proofErr w:type="spellStart"/>
      <w:r w:rsidRPr="00DC1148">
        <w:rPr>
          <w:rFonts w:ascii="Helvetica Neue Thin" w:hAnsi="Helvetica Neue Thin" w:cs="Arial"/>
        </w:rPr>
        <w:t>en</w:t>
      </w:r>
      <w:proofErr w:type="spellEnd"/>
      <w:r w:rsidRPr="00DC1148">
        <w:rPr>
          <w:rFonts w:ascii="Helvetica Neue Thin" w:hAnsi="Helvetica Neue Thin" w:cs="Arial"/>
        </w:rPr>
        <w:t xml:space="preserve"> Aboriginal kunst</w:t>
      </w:r>
      <w:r w:rsidR="00844CDB" w:rsidRPr="00DC1148">
        <w:rPr>
          <w:rFonts w:ascii="Helvetica Neue Thin" w:hAnsi="Helvetica Neue Thin" w:cs="Arial"/>
        </w:rPr>
        <w:t xml:space="preserve">, </w:t>
      </w:r>
      <w:r w:rsidRPr="00DC1148">
        <w:rPr>
          <w:rFonts w:ascii="Helvetica Neue Thin" w:hAnsi="Helvetica Neue Thin" w:cs="Arial"/>
        </w:rPr>
        <w:t xml:space="preserve">AAMU </w:t>
      </w:r>
      <w:proofErr w:type="spellStart"/>
      <w:r w:rsidRPr="00DC1148">
        <w:rPr>
          <w:rFonts w:ascii="Helvetica Neue Thin" w:hAnsi="Helvetica Neue Thin" w:cs="Arial"/>
        </w:rPr>
        <w:t>Snoeck</w:t>
      </w:r>
      <w:proofErr w:type="spellEnd"/>
      <w:r w:rsidRPr="00DC1148">
        <w:rPr>
          <w:rFonts w:ascii="Helvetica Neue Thin" w:hAnsi="Helvetica Neue Thin" w:cs="Arial"/>
        </w:rPr>
        <w:t>, 2010</w:t>
      </w:r>
    </w:p>
    <w:p w14:paraId="1DE98811" w14:textId="304E0F47" w:rsidR="00721AE6" w:rsidRPr="00DC1148" w:rsidRDefault="00721AE6" w:rsidP="00DC1148">
      <w:pPr>
        <w:pStyle w:val="PlainText"/>
        <w:ind w:firstLine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Khadija La</w:t>
      </w:r>
      <w:r w:rsidR="00ED0EB4" w:rsidRPr="00DC1148">
        <w:rPr>
          <w:rFonts w:ascii="Helvetica Neue Thin" w:hAnsi="Helvetica Neue Thin" w:cs="Arial"/>
        </w:rPr>
        <w:t xml:space="preserve"> </w:t>
      </w:r>
      <w:r w:rsidRPr="00DC1148">
        <w:rPr>
          <w:rFonts w:ascii="Helvetica Neue Thin" w:hAnsi="Helvetica Neue Thin" w:cs="Arial"/>
        </w:rPr>
        <w:t>“Breaking with Tradition”</w:t>
      </w:r>
    </w:p>
    <w:p w14:paraId="312FF0ED" w14:textId="3D6F5518" w:rsidR="001761C0" w:rsidRPr="00DC1148" w:rsidRDefault="00721AE6" w:rsidP="00DC1148">
      <w:pPr>
        <w:pStyle w:val="PlainText"/>
        <w:ind w:firstLine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Artlink Volume 31, #2, 2011</w:t>
      </w:r>
    </w:p>
    <w:p w14:paraId="02F626BB" w14:textId="78ECBB96" w:rsidR="00721AE6" w:rsidRPr="00DC1148" w:rsidRDefault="00721AE6" w:rsidP="00DC1148">
      <w:pPr>
        <w:pStyle w:val="PlainText"/>
        <w:numPr>
          <w:ilvl w:val="0"/>
          <w:numId w:val="33"/>
        </w:numPr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Miriam </w:t>
      </w:r>
      <w:proofErr w:type="spellStart"/>
      <w:r w:rsidRPr="00DC1148">
        <w:rPr>
          <w:rFonts w:ascii="Helvetica Neue Thin" w:hAnsi="Helvetica Neue Thin" w:cs="Arial"/>
        </w:rPr>
        <w:t>Cosic</w:t>
      </w:r>
      <w:proofErr w:type="spellEnd"/>
      <w:r w:rsidR="001953B4" w:rsidRPr="00DC1148">
        <w:rPr>
          <w:rFonts w:ascii="Helvetica Neue Thin" w:hAnsi="Helvetica Neue Thin" w:cs="Arial"/>
        </w:rPr>
        <w:t xml:space="preserve"> “</w:t>
      </w:r>
      <w:r w:rsidRPr="00DC1148">
        <w:rPr>
          <w:rFonts w:ascii="Helvetica Neue Thin" w:hAnsi="Helvetica Neue Thin" w:cs="Arial"/>
        </w:rPr>
        <w:t>Fabric of the desert revealed in new creative form</w:t>
      </w:r>
      <w:r w:rsidR="001953B4" w:rsidRPr="00DC1148">
        <w:rPr>
          <w:rFonts w:ascii="Helvetica Neue Thin" w:hAnsi="Helvetica Neue Thin" w:cs="Arial"/>
        </w:rPr>
        <w:t>”</w:t>
      </w:r>
      <w:r w:rsidRPr="00DC1148">
        <w:rPr>
          <w:rFonts w:ascii="Helvetica Neue Thin" w:hAnsi="Helvetica Neue Thin" w:cs="Arial"/>
        </w:rPr>
        <w:tab/>
      </w:r>
    </w:p>
    <w:p w14:paraId="38387760" w14:textId="77777777" w:rsidR="00721AE6" w:rsidRPr="00DC1148" w:rsidRDefault="00721AE6" w:rsidP="00DC1148">
      <w:pPr>
        <w:pStyle w:val="PlainText"/>
        <w:ind w:left="215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  <w:t>The Australian, January 5, 2009</w:t>
      </w:r>
    </w:p>
    <w:p w14:paraId="3471DFF7" w14:textId="3AD21148" w:rsidR="005229FD" w:rsidRPr="00DC1148" w:rsidRDefault="001953B4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John McDonald “</w:t>
      </w:r>
      <w:r w:rsidR="00721AE6" w:rsidRPr="00DC1148">
        <w:rPr>
          <w:rFonts w:ascii="Helvetica Neue Thin" w:hAnsi="Helvetica Neue Thin" w:cs="Arial"/>
        </w:rPr>
        <w:t>When losers are winners</w:t>
      </w:r>
      <w:r w:rsidRPr="00DC1148">
        <w:rPr>
          <w:rFonts w:ascii="Helvetica Neue Thin" w:hAnsi="Helvetica Neue Thin" w:cs="Arial"/>
        </w:rPr>
        <w:t>”</w:t>
      </w:r>
      <w:r w:rsidR="00721AE6" w:rsidRPr="00DC1148">
        <w:rPr>
          <w:rFonts w:ascii="Helvetica Neue Thin" w:hAnsi="Helvetica Neue Thin" w:cs="Arial"/>
        </w:rPr>
        <w:br/>
      </w:r>
      <w:r w:rsidR="00721AE6" w:rsidRPr="00DC1148">
        <w:rPr>
          <w:rFonts w:ascii="Helvetica Neue Thin" w:hAnsi="Helvetica Neue Thin" w:cs="Arial"/>
        </w:rPr>
        <w:tab/>
        <w:t>Sydne</w:t>
      </w:r>
      <w:r w:rsidRPr="00DC1148">
        <w:rPr>
          <w:rFonts w:ascii="Helvetica Neue Thin" w:hAnsi="Helvetica Neue Thin" w:cs="Arial"/>
        </w:rPr>
        <w:t>y Morning Herald, March 14, 2009</w:t>
      </w:r>
    </w:p>
    <w:p w14:paraId="0E88AD7C" w14:textId="295AC7C1" w:rsidR="00721AE6" w:rsidRPr="00DC1148" w:rsidRDefault="005229FD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2009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>Nicolas Rothwell</w:t>
      </w:r>
      <w:r w:rsidR="001761C0" w:rsidRPr="00DC1148">
        <w:rPr>
          <w:rFonts w:ascii="Helvetica Neue Thin" w:hAnsi="Helvetica Neue Thin" w:cs="Arial"/>
        </w:rPr>
        <w:t xml:space="preserve">, </w:t>
      </w:r>
      <w:r w:rsidR="00721AE6" w:rsidRPr="00DC1148">
        <w:rPr>
          <w:rFonts w:ascii="Helvetica Neue Thin" w:hAnsi="Helvetica Neue Thin" w:cs="Arial"/>
        </w:rPr>
        <w:t>“Bridge between two worlds”</w:t>
      </w:r>
    </w:p>
    <w:p w14:paraId="2C7436CE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The Australian, April 18-19, 2009</w:t>
      </w:r>
    </w:p>
    <w:p w14:paraId="6A625519" w14:textId="28DDDECD" w:rsidR="00B93E10" w:rsidRPr="00DC1148" w:rsidRDefault="00721AE6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Margie West</w:t>
      </w:r>
      <w:r w:rsidR="00844CDB" w:rsidRPr="00DC1148">
        <w:rPr>
          <w:rFonts w:ascii="Helvetica Neue Thin" w:hAnsi="Helvetica Neue Thin" w:cs="Arial"/>
        </w:rPr>
        <w:t>, “</w:t>
      </w:r>
      <w:r w:rsidRPr="00DC1148">
        <w:rPr>
          <w:rFonts w:ascii="Helvetica Neue Thin" w:hAnsi="Helvetica Neue Thin" w:cs="Arial"/>
        </w:rPr>
        <w:t>Strings through the heart: the proliferation of coiling across Australia</w:t>
      </w:r>
      <w:r w:rsidR="00844CDB" w:rsidRPr="00DC1148">
        <w:rPr>
          <w:rFonts w:ascii="Helvetica Neue Thin" w:hAnsi="Helvetica Neue Thin" w:cs="Arial"/>
        </w:rPr>
        <w:t xml:space="preserve">” </w:t>
      </w:r>
      <w:r w:rsidRPr="00DC1148">
        <w:rPr>
          <w:rFonts w:ascii="Helvetica Neue Thin" w:hAnsi="Helvetica Neue Thin" w:cs="Arial"/>
        </w:rPr>
        <w:t xml:space="preserve">Craft Australia, 2009 </w:t>
      </w:r>
    </w:p>
    <w:p w14:paraId="6FBE4B92" w14:textId="6D4C3C41" w:rsidR="00721AE6" w:rsidRPr="00DC1148" w:rsidRDefault="00721AE6" w:rsidP="00DC1148">
      <w:pPr>
        <w:pStyle w:val="PlainText"/>
        <w:numPr>
          <w:ilvl w:val="0"/>
          <w:numId w:val="30"/>
        </w:numPr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Art Collector</w:t>
      </w:r>
      <w:r w:rsidR="001761C0" w:rsidRPr="00DC1148">
        <w:rPr>
          <w:rFonts w:ascii="Helvetica Neue Thin" w:hAnsi="Helvetica Neue Thin" w:cs="Arial"/>
        </w:rPr>
        <w:t xml:space="preserve">, </w:t>
      </w:r>
      <w:r w:rsidRPr="00DC1148">
        <w:rPr>
          <w:rFonts w:ascii="Helvetica Neue Thin" w:hAnsi="Helvetica Neue Thin" w:cs="Arial"/>
        </w:rPr>
        <w:t>Australia's most collectable artists, Issue 43, 2008</w:t>
      </w:r>
    </w:p>
    <w:p w14:paraId="51D481F8" w14:textId="20B08B77" w:rsidR="00721AE6" w:rsidRPr="00DC1148" w:rsidRDefault="00721AE6" w:rsidP="00DC1148">
      <w:pPr>
        <w:pStyle w:val="PlainText"/>
        <w:ind w:firstLine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Sasha Grishin</w:t>
      </w:r>
      <w:r w:rsidR="001761C0" w:rsidRPr="00DC1148">
        <w:rPr>
          <w:rFonts w:ascii="Helvetica Neue Thin" w:hAnsi="Helvetica Neue Thin" w:cs="Arial"/>
        </w:rPr>
        <w:t xml:space="preserve">, </w:t>
      </w:r>
      <w:r w:rsidRPr="00DC1148">
        <w:rPr>
          <w:rFonts w:ascii="Helvetica Neue Thin" w:hAnsi="Helvetica Neue Thin" w:cs="Arial"/>
        </w:rPr>
        <w:t>A culture absorbed by osmosis</w:t>
      </w:r>
    </w:p>
    <w:p w14:paraId="741FE459" w14:textId="5BA4B7A8" w:rsidR="00844CDB" w:rsidRPr="00DC1148" w:rsidRDefault="00721AE6" w:rsidP="00DC1148">
      <w:pPr>
        <w:pStyle w:val="PlainText"/>
        <w:ind w:firstLine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Canberra Times, December 12, 2008</w:t>
      </w:r>
    </w:p>
    <w:p w14:paraId="4A4E8938" w14:textId="14795207" w:rsidR="00721AE6" w:rsidRPr="00DC1148" w:rsidRDefault="003E1FD2" w:rsidP="00DC1148">
      <w:pPr>
        <w:pStyle w:val="PlainText"/>
        <w:ind w:firstLine="567"/>
        <w:rPr>
          <w:rFonts w:ascii="Helvetica Neue Thin" w:hAnsi="Helvetica Neue Thin" w:cs="Arial"/>
        </w:rPr>
      </w:pPr>
      <w:r w:rsidRPr="0056536E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2008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  <w:t xml:space="preserve">Vivien Johnson </w:t>
      </w:r>
    </w:p>
    <w:p w14:paraId="41F31936" w14:textId="77777777" w:rsidR="000574A5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The Lives of the Papunya Tula Artists, IAD Press, 2008 </w:t>
      </w:r>
    </w:p>
    <w:p w14:paraId="261B0DBA" w14:textId="77777777" w:rsidR="00721AE6" w:rsidRPr="00DC1148" w:rsidRDefault="00721AE6" w:rsidP="00DC1148">
      <w:pPr>
        <w:pStyle w:val="PlainText"/>
        <w:numPr>
          <w:ilvl w:val="0"/>
          <w:numId w:val="31"/>
        </w:numPr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John McDonald</w:t>
      </w:r>
    </w:p>
    <w:p w14:paraId="76EA5BA1" w14:textId="77777777" w:rsidR="00721AE6" w:rsidRPr="00DC1148" w:rsidRDefault="00721AE6" w:rsidP="00DC1148">
      <w:pPr>
        <w:pStyle w:val="PlainText"/>
        <w:ind w:left="71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 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Studio Australian Painters on the nature of Creativity</w:t>
      </w:r>
    </w:p>
    <w:p w14:paraId="17CA1F22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R. Ian Lloyd Productions, 2007</w:t>
      </w:r>
      <w:r w:rsidRPr="00DC1148">
        <w:rPr>
          <w:rFonts w:ascii="Helvetica Neue Thin" w:hAnsi="Helvetica Neue Thin" w:cs="Arial"/>
        </w:rPr>
        <w:tab/>
      </w:r>
    </w:p>
    <w:p w14:paraId="401927B4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Art Collector </w:t>
      </w:r>
    </w:p>
    <w:p w14:paraId="201501C1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lastRenderedPageBreak/>
        <w:t>Australia's most collectable artists, Issue 39, 2007</w:t>
      </w:r>
    </w:p>
    <w:p w14:paraId="60F10907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Jane Hampton</w:t>
      </w:r>
    </w:p>
    <w:p w14:paraId="19F42910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Smart Art, Art Collector, Issue 41, 2007</w:t>
      </w:r>
    </w:p>
    <w:p w14:paraId="352DF1DE" w14:textId="26B7B7A5" w:rsidR="00631AF3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TOGA Contemporary Art Exhibition Catalogue 2007</w:t>
      </w:r>
    </w:p>
    <w:p w14:paraId="68292435" w14:textId="77777777" w:rsidR="00721AE6" w:rsidRPr="00DC1148" w:rsidRDefault="00721AE6" w:rsidP="00DC1148">
      <w:pPr>
        <w:pStyle w:val="PlainText"/>
        <w:numPr>
          <w:ilvl w:val="0"/>
          <w:numId w:val="32"/>
        </w:numPr>
        <w:rPr>
          <w:rFonts w:ascii="Helvetica Neue Thin" w:hAnsi="Helvetica Neue Thin" w:cs="Arial"/>
        </w:rPr>
      </w:pPr>
      <w:proofErr w:type="spellStart"/>
      <w:r w:rsidRPr="00DC1148">
        <w:rPr>
          <w:rFonts w:ascii="Helvetica Neue Thin" w:hAnsi="Helvetica Neue Thin" w:cs="Arial"/>
        </w:rPr>
        <w:t>Daena</w:t>
      </w:r>
      <w:proofErr w:type="spellEnd"/>
      <w:r w:rsidRPr="00DC1148">
        <w:rPr>
          <w:rFonts w:ascii="Helvetica Neue Thin" w:hAnsi="Helvetica Neue Thin" w:cs="Arial"/>
        </w:rPr>
        <w:t xml:space="preserve"> Murray </w:t>
      </w:r>
    </w:p>
    <w:p w14:paraId="0D5EEE3B" w14:textId="77777777" w:rsidR="00721AE6" w:rsidRPr="00DC1148" w:rsidRDefault="00721AE6" w:rsidP="00DC1148">
      <w:pPr>
        <w:pStyle w:val="PlainText"/>
        <w:ind w:left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History in the making, Art Monthly, #195 November 2006 </w:t>
      </w:r>
    </w:p>
    <w:p w14:paraId="0DE61345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Art Collector</w:t>
      </w:r>
    </w:p>
    <w:p w14:paraId="4E7DFCA2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Australia's most collectable artists, Issue 35, 2006</w:t>
      </w:r>
    </w:p>
    <w:p w14:paraId="5251A007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TOGA Contemporary Art Exhibition Catalogue 2006</w:t>
      </w:r>
    </w:p>
    <w:p w14:paraId="207509D5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Nicolas Rothwell</w:t>
      </w:r>
    </w:p>
    <w:p w14:paraId="4506E953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Decade of sunshine and tears</w:t>
      </w:r>
    </w:p>
    <w:p w14:paraId="3531F0CA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The Australian, November 28, 2006</w:t>
      </w:r>
    </w:p>
    <w:p w14:paraId="57EF54D7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proofErr w:type="spellStart"/>
      <w:r w:rsidRPr="00DC1148">
        <w:rPr>
          <w:rFonts w:ascii="Helvetica Neue Thin" w:hAnsi="Helvetica Neue Thin" w:cs="Arial"/>
        </w:rPr>
        <w:t>Daena</w:t>
      </w:r>
      <w:proofErr w:type="spellEnd"/>
      <w:r w:rsidRPr="00DC1148">
        <w:rPr>
          <w:rFonts w:ascii="Helvetica Neue Thin" w:hAnsi="Helvetica Neue Thin" w:cs="Arial"/>
        </w:rPr>
        <w:t xml:space="preserve"> Murray</w:t>
      </w:r>
    </w:p>
    <w:p w14:paraId="1396A5AF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Sound of the Sky MAGNT Exhibition catalogue</w:t>
      </w:r>
    </w:p>
    <w:p w14:paraId="031761D6" w14:textId="0D4CA539" w:rsidR="001761C0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The Sound of the Sky Charles Darwin University Press 2006 </w:t>
      </w:r>
    </w:p>
    <w:p w14:paraId="56472023" w14:textId="77777777" w:rsidR="00142F64" w:rsidRPr="00DC1148" w:rsidRDefault="00142F64" w:rsidP="00DC1148">
      <w:pPr>
        <w:pStyle w:val="PlainText"/>
        <w:ind w:left="567" w:firstLine="153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2005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Alison Barclay </w:t>
      </w:r>
    </w:p>
    <w:p w14:paraId="01A8CF7A" w14:textId="77777777" w:rsidR="00142F64" w:rsidRPr="00DC1148" w:rsidRDefault="00142F64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How Daisy blossomed for Strocchi</w:t>
      </w:r>
    </w:p>
    <w:p w14:paraId="6DE0FBB8" w14:textId="52BDA99E" w:rsidR="00142F64" w:rsidRPr="00DC1148" w:rsidRDefault="00142F64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Herald Sun, January 26, 2005</w:t>
      </w:r>
      <w:r w:rsidR="001761C0" w:rsidRPr="00DC1148">
        <w:rPr>
          <w:rFonts w:ascii="Helvetica Neue Thin" w:hAnsi="Helvetica Neue Thin" w:cs="Arial"/>
        </w:rPr>
        <w:t xml:space="preserve">, </w:t>
      </w:r>
      <w:r w:rsidRPr="00DC1148">
        <w:rPr>
          <w:rFonts w:ascii="Helvetica Neue Thin" w:hAnsi="Helvetica Neue Thin" w:cs="Arial"/>
        </w:rPr>
        <w:t xml:space="preserve">Fran Atkinson </w:t>
      </w:r>
    </w:p>
    <w:p w14:paraId="6B25BE26" w14:textId="77777777" w:rsidR="00142F64" w:rsidRPr="00DC1148" w:rsidRDefault="00142F64" w:rsidP="00DC1148">
      <w:pPr>
        <w:pStyle w:val="PlainText"/>
        <w:ind w:left="567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Desert Dreams </w:t>
      </w:r>
      <w:proofErr w:type="gramStart"/>
      <w:r w:rsidRPr="00DC1148">
        <w:rPr>
          <w:rFonts w:ascii="Helvetica Neue Thin" w:hAnsi="Helvetica Neue Thin" w:cs="Arial"/>
        </w:rPr>
        <w:t>The</w:t>
      </w:r>
      <w:proofErr w:type="gramEnd"/>
      <w:r w:rsidRPr="00DC1148">
        <w:rPr>
          <w:rFonts w:ascii="Helvetica Neue Thin" w:hAnsi="Helvetica Neue Thin" w:cs="Arial"/>
        </w:rPr>
        <w:t xml:space="preserve"> Age, June 18, 2005</w:t>
      </w:r>
    </w:p>
    <w:p w14:paraId="21FC9ED5" w14:textId="77777777" w:rsidR="00142F64" w:rsidRPr="00DC1148" w:rsidRDefault="00142F64" w:rsidP="00DC1148">
      <w:pPr>
        <w:pStyle w:val="PlainText"/>
        <w:ind w:left="1701" w:firstLine="459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Westpac Insight cover, Issue 1 2005</w:t>
      </w:r>
    </w:p>
    <w:p w14:paraId="661BEAEC" w14:textId="15AD5ED7" w:rsidR="005229FD" w:rsidRPr="00DC1148" w:rsidRDefault="00142F64" w:rsidP="00DC1148">
      <w:pPr>
        <w:pStyle w:val="PlainText"/>
        <w:ind w:left="1854" w:firstLine="306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Jan Murphy Gallery</w:t>
      </w:r>
      <w:r w:rsidR="001761C0" w:rsidRPr="00DC1148">
        <w:rPr>
          <w:rFonts w:ascii="Helvetica Neue Thin" w:hAnsi="Helvetica Neue Thin" w:cs="Arial"/>
        </w:rPr>
        <w:t>,</w:t>
      </w:r>
      <w:r w:rsidRPr="00DC1148">
        <w:rPr>
          <w:rFonts w:ascii="Helvetica Neue Thin" w:hAnsi="Helvetica Neue Thin" w:cs="Arial"/>
        </w:rPr>
        <w:t xml:space="preserve"> 2005 -10 years catalogue 2005 </w:t>
      </w:r>
      <w:r w:rsidR="00721AE6"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ab/>
      </w:r>
      <w:r w:rsidR="005229FD" w:rsidRPr="00DC1148">
        <w:rPr>
          <w:rFonts w:ascii="Helvetica Neue Thin" w:hAnsi="Helvetica Neue Thin" w:cs="Arial"/>
        </w:rPr>
        <w:tab/>
      </w:r>
    </w:p>
    <w:p w14:paraId="4BA1898D" w14:textId="3EEEE79D" w:rsidR="00142F64" w:rsidRPr="00DC1148" w:rsidRDefault="005229FD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2005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Resident Magazine</w:t>
      </w:r>
    </w:p>
    <w:p w14:paraId="0F26BA4C" w14:textId="77777777" w:rsidR="00721AE6" w:rsidRPr="00DC1148" w:rsidRDefault="00142F64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Resident Artists Issue 1</w:t>
      </w:r>
      <w:r w:rsidR="005A06C2" w:rsidRPr="00DC1148">
        <w:rPr>
          <w:rFonts w:ascii="Helvetica Neue Thin" w:hAnsi="Helvetica Neue Thin" w:cs="Arial"/>
        </w:rPr>
        <w:t xml:space="preserve"> </w:t>
      </w:r>
      <w:r w:rsidR="00721AE6" w:rsidRPr="00DC1148">
        <w:rPr>
          <w:rFonts w:ascii="Helvetica Neue Thin" w:hAnsi="Helvetica Neue Thin" w:cs="Arial"/>
        </w:rPr>
        <w:t>May-Oct 2005</w:t>
      </w:r>
    </w:p>
    <w:p w14:paraId="47CF4FDB" w14:textId="365FACB4" w:rsidR="00721AE6" w:rsidRPr="00DC1148" w:rsidRDefault="001761C0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John McDonald, </w:t>
      </w:r>
      <w:r w:rsidR="00721AE6" w:rsidRPr="00DC1148">
        <w:rPr>
          <w:rFonts w:ascii="Helvetica Neue Thin" w:hAnsi="Helvetica Neue Thin" w:cs="Arial"/>
        </w:rPr>
        <w:t>Future Dreaming Qantas, December 2005</w:t>
      </w:r>
    </w:p>
    <w:p w14:paraId="77375C4C" w14:textId="77777777" w:rsidR="00721AE6" w:rsidRPr="00DC1148" w:rsidRDefault="00721AE6" w:rsidP="00DC1148">
      <w:pPr>
        <w:pStyle w:val="PlainText"/>
        <w:ind w:left="1701" w:firstLine="459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Erica </w:t>
      </w:r>
      <w:proofErr w:type="spellStart"/>
      <w:r w:rsidRPr="00DC1148">
        <w:rPr>
          <w:rFonts w:ascii="Helvetica Neue Thin" w:hAnsi="Helvetica Neue Thin" w:cs="Arial"/>
        </w:rPr>
        <w:t>Izett</w:t>
      </w:r>
      <w:proofErr w:type="spellEnd"/>
      <w:r w:rsidRPr="00DC1148">
        <w:rPr>
          <w:rFonts w:ascii="Helvetica Neue Thin" w:hAnsi="Helvetica Neue Thin" w:cs="Arial"/>
        </w:rPr>
        <w:t xml:space="preserve"> </w:t>
      </w:r>
    </w:p>
    <w:p w14:paraId="1C506817" w14:textId="1EC4E9F0" w:rsidR="00B93E10" w:rsidRPr="00DC1148" w:rsidRDefault="00721AE6" w:rsidP="00DC1148">
      <w:pPr>
        <w:pStyle w:val="PlainText"/>
        <w:ind w:left="1701" w:firstLine="459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Sitting down with Indigenous artists Artlink Vol 25 # 2, 2005</w:t>
      </w:r>
    </w:p>
    <w:p w14:paraId="2D65642C" w14:textId="77777777" w:rsidR="00721AE6" w:rsidRPr="00DC1148" w:rsidRDefault="00721AE6" w:rsidP="00DC1148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2"/>
        </w:tabs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2004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Susan </w:t>
      </w:r>
      <w:proofErr w:type="spellStart"/>
      <w:r w:rsidRPr="00DC1148">
        <w:rPr>
          <w:rFonts w:ascii="Helvetica Neue Thin" w:hAnsi="Helvetica Neue Thin" w:cs="Arial"/>
        </w:rPr>
        <w:t>Rothnie</w:t>
      </w:r>
      <w:proofErr w:type="spellEnd"/>
      <w:r w:rsidRPr="00DC1148">
        <w:rPr>
          <w:rFonts w:ascii="Helvetica Neue Thin" w:hAnsi="Helvetica Neue Thin" w:cs="Arial"/>
        </w:rPr>
        <w:t xml:space="preserve"> </w:t>
      </w:r>
      <w:r w:rsidRPr="00DC1148">
        <w:rPr>
          <w:rFonts w:ascii="Helvetica Neue Thin" w:hAnsi="Helvetica Neue Thin" w:cs="Arial"/>
        </w:rPr>
        <w:tab/>
      </w:r>
    </w:p>
    <w:p w14:paraId="25C0BDA8" w14:textId="77777777" w:rsidR="00721AE6" w:rsidRPr="00DC1148" w:rsidRDefault="00721AE6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New Works by Marina Strocchi Art Collector, Issue 27, 2004</w:t>
      </w:r>
    </w:p>
    <w:p w14:paraId="6E38AF6B" w14:textId="77777777" w:rsidR="000574A5" w:rsidRPr="00DC1148" w:rsidRDefault="00721AE6" w:rsidP="00DC1148">
      <w:pPr>
        <w:pStyle w:val="PlainText"/>
        <w:ind w:left="216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Vogue Living, Events, January 2004</w:t>
      </w:r>
    </w:p>
    <w:p w14:paraId="0FAE9076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2003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Christine Clare Robertson </w:t>
      </w:r>
    </w:p>
    <w:p w14:paraId="36E8CA9F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Raising the Rafter Australian Art Review #1, 2003</w:t>
      </w:r>
    </w:p>
    <w:p w14:paraId="09761252" w14:textId="59267CD9" w:rsidR="003E1FD2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Jeff Makin Critic's Choice, Herald Sun, April 2003</w:t>
      </w:r>
    </w:p>
    <w:p w14:paraId="16F9908C" w14:textId="3F107CD4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2002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Ken MacGregor </w:t>
      </w:r>
    </w:p>
    <w:p w14:paraId="7F2AF903" w14:textId="77777777" w:rsidR="00721AE6" w:rsidRPr="00DC1148" w:rsidRDefault="00721AE6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William Creek and Beyond Craftsman House, 2002</w:t>
      </w:r>
    </w:p>
    <w:p w14:paraId="2E9FE419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 xml:space="preserve">Kieran </w:t>
      </w:r>
      <w:proofErr w:type="spellStart"/>
      <w:r w:rsidRPr="00DC1148">
        <w:rPr>
          <w:rFonts w:ascii="Helvetica Neue Thin" w:hAnsi="Helvetica Neue Thin" w:cs="Arial"/>
        </w:rPr>
        <w:t>Finnane</w:t>
      </w:r>
      <w:proofErr w:type="spellEnd"/>
      <w:r w:rsidRPr="00DC1148">
        <w:rPr>
          <w:rFonts w:ascii="Helvetica Neue Thin" w:hAnsi="Helvetica Neue Thin" w:cs="Arial"/>
        </w:rPr>
        <w:t xml:space="preserve"> </w:t>
      </w:r>
    </w:p>
    <w:p w14:paraId="46FE5E3C" w14:textId="77777777" w:rsidR="00721AE6" w:rsidRPr="00DC1148" w:rsidRDefault="00721AE6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Large Format to catalogue bush Alice Springs News, 2002</w:t>
      </w:r>
    </w:p>
    <w:p w14:paraId="5C2D3B99" w14:textId="348BA2A0" w:rsidR="00721AE6" w:rsidRPr="00DC1148" w:rsidRDefault="00721AE6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Centralian Advocate</w:t>
      </w:r>
      <w:r w:rsidR="001761C0" w:rsidRPr="00DC1148">
        <w:rPr>
          <w:rFonts w:ascii="Helvetica Neue Thin" w:hAnsi="Helvetica Neue Thin" w:cs="Arial"/>
        </w:rPr>
        <w:t xml:space="preserve">, </w:t>
      </w:r>
      <w:r w:rsidRPr="00DC1148">
        <w:rPr>
          <w:rFonts w:ascii="Helvetica Neue Thin" w:hAnsi="Helvetica Neue Thin" w:cs="Arial"/>
        </w:rPr>
        <w:t>Marina finds use for clutter in art April 24, 2002</w:t>
      </w:r>
    </w:p>
    <w:p w14:paraId="14394B0D" w14:textId="614F5132" w:rsidR="00721AE6" w:rsidRPr="00DC1148" w:rsidRDefault="00721AE6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Kieran </w:t>
      </w:r>
      <w:proofErr w:type="spellStart"/>
      <w:proofErr w:type="gramStart"/>
      <w:r w:rsidRPr="00DC1148">
        <w:rPr>
          <w:rFonts w:ascii="Helvetica Neue Thin" w:hAnsi="Helvetica Neue Thin" w:cs="Arial"/>
        </w:rPr>
        <w:t>Finnane</w:t>
      </w:r>
      <w:proofErr w:type="spellEnd"/>
      <w:r w:rsidRPr="00DC1148">
        <w:rPr>
          <w:rFonts w:ascii="Helvetica Neue Thin" w:hAnsi="Helvetica Neue Thin" w:cs="Arial"/>
        </w:rPr>
        <w:t xml:space="preserve"> </w:t>
      </w:r>
      <w:r w:rsidR="001761C0" w:rsidRPr="00DC1148">
        <w:rPr>
          <w:rFonts w:ascii="Helvetica Neue Thin" w:hAnsi="Helvetica Neue Thin" w:cs="Arial"/>
        </w:rPr>
        <w:t>,</w:t>
      </w:r>
      <w:proofErr w:type="gramEnd"/>
      <w:r w:rsidR="001761C0" w:rsidRPr="00DC1148">
        <w:rPr>
          <w:rFonts w:ascii="Helvetica Neue Thin" w:hAnsi="Helvetica Neue Thin" w:cs="Arial"/>
        </w:rPr>
        <w:t xml:space="preserve"> </w:t>
      </w:r>
      <w:r w:rsidRPr="00DC1148">
        <w:rPr>
          <w:rFonts w:ascii="Helvetica Neue Thin" w:hAnsi="Helvetica Neue Thin" w:cs="Arial"/>
        </w:rPr>
        <w:t>Baskets and Boats Alice Springs News, November 27, 2002</w:t>
      </w:r>
    </w:p>
    <w:p w14:paraId="7500E1D3" w14:textId="7777777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2001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Jeff Makin Critic's Choice, Herald Sun, May 2001</w:t>
      </w:r>
    </w:p>
    <w:p w14:paraId="7A6B8BE9" w14:textId="6FAA6087" w:rsidR="00721AE6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Tennant and Weekly Times</w:t>
      </w:r>
      <w:r w:rsidR="001761C0" w:rsidRPr="00DC1148">
        <w:rPr>
          <w:rFonts w:ascii="Helvetica Neue Thin" w:hAnsi="Helvetica Neue Thin" w:cs="Arial"/>
        </w:rPr>
        <w:t xml:space="preserve">, </w:t>
      </w:r>
      <w:r w:rsidRPr="00DC1148">
        <w:rPr>
          <w:rFonts w:ascii="Helvetica Neue Thin" w:hAnsi="Helvetica Neue Thin" w:cs="Arial"/>
        </w:rPr>
        <w:t>Tennant Triptych wins at award August 10, 2001</w:t>
      </w:r>
    </w:p>
    <w:p w14:paraId="0AE35459" w14:textId="77777777" w:rsidR="00721AE6" w:rsidRPr="00DC1148" w:rsidRDefault="00721AE6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Tennant Telegraph</w:t>
      </w:r>
    </w:p>
    <w:p w14:paraId="27D4B7B2" w14:textId="77777777" w:rsidR="001761C0" w:rsidRPr="00DC1148" w:rsidRDefault="00721AE6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Tennant theme for art winner August 10, 2001</w:t>
      </w:r>
    </w:p>
    <w:p w14:paraId="5C7E26A2" w14:textId="2F03149C" w:rsidR="00721AE6" w:rsidRPr="00DC1148" w:rsidRDefault="001761C0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="00721AE6" w:rsidRPr="00DC1148">
        <w:rPr>
          <w:rFonts w:ascii="Helvetica Neue Thin" w:hAnsi="Helvetica Neue Thin" w:cs="Arial"/>
        </w:rPr>
        <w:t>The Gulf and Barkly News</w:t>
      </w:r>
    </w:p>
    <w:p w14:paraId="6BAACDFE" w14:textId="74E556F7" w:rsidR="00B877A9" w:rsidRPr="00DC1148" w:rsidRDefault="00B15D10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CWA Art Award August 10, 2001</w:t>
      </w:r>
    </w:p>
    <w:p w14:paraId="2ED678CF" w14:textId="68B9634E" w:rsidR="0051467E" w:rsidRPr="00DC1148" w:rsidRDefault="00721AE6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1999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Powerful Posters</w:t>
      </w:r>
      <w:r w:rsidR="001761C0" w:rsidRPr="00DC1148">
        <w:rPr>
          <w:rFonts w:ascii="Helvetica Neue Thin" w:hAnsi="Helvetica Neue Thin" w:cs="Arial"/>
        </w:rPr>
        <w:t xml:space="preserve">, </w:t>
      </w:r>
      <w:r w:rsidRPr="00DC1148">
        <w:rPr>
          <w:rFonts w:ascii="Helvetica Neue Thin" w:hAnsi="Helvetica Neue Thin" w:cs="Arial"/>
        </w:rPr>
        <w:t>National Touring Catalogue, 1999</w:t>
      </w:r>
    </w:p>
    <w:p w14:paraId="20A85AA0" w14:textId="77777777" w:rsidR="00721AE6" w:rsidRPr="00DC1148" w:rsidRDefault="00721AE6" w:rsidP="00DC1148">
      <w:pPr>
        <w:pStyle w:val="PlainText"/>
        <w:ind w:left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1998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Anna King Murdoch </w:t>
      </w:r>
    </w:p>
    <w:p w14:paraId="75A968E4" w14:textId="77777777" w:rsidR="00721AE6" w:rsidRPr="00DC1148" w:rsidRDefault="00721AE6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 xml:space="preserve">Pictures of hope from the desert </w:t>
      </w:r>
    </w:p>
    <w:p w14:paraId="7F29D894" w14:textId="77777777" w:rsidR="00721AE6" w:rsidRPr="00DC1148" w:rsidRDefault="00721AE6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The Age, February 17,1998</w:t>
      </w:r>
    </w:p>
    <w:p w14:paraId="03669962" w14:textId="77777777" w:rsidR="00721AE6" w:rsidRPr="00DC1148" w:rsidRDefault="000574A5" w:rsidP="00DC1148">
      <w:pPr>
        <w:pStyle w:val="PlainText"/>
        <w:ind w:firstLine="720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>1993</w:t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Rencontres I</w:t>
      </w:r>
      <w:r w:rsidR="00721AE6" w:rsidRPr="00DC1148">
        <w:rPr>
          <w:rFonts w:ascii="Helvetica Neue Thin" w:hAnsi="Helvetica Neue Thin" w:cs="Arial"/>
        </w:rPr>
        <w:t xml:space="preserve">nternationals des arts </w:t>
      </w:r>
    </w:p>
    <w:p w14:paraId="12170292" w14:textId="77777777" w:rsidR="00721AE6" w:rsidRPr="00DC1148" w:rsidRDefault="00721AE6" w:rsidP="00DC1148">
      <w:pPr>
        <w:pStyle w:val="PlainText"/>
        <w:ind w:left="1440" w:firstLine="720"/>
        <w:rPr>
          <w:rFonts w:ascii="Helvetica Neue Thin" w:hAnsi="Helvetica Neue Thin" w:cs="Arial"/>
        </w:rPr>
      </w:pPr>
      <w:proofErr w:type="spellStart"/>
      <w:r w:rsidRPr="00DC1148">
        <w:rPr>
          <w:rFonts w:ascii="Helvetica Neue Thin" w:hAnsi="Helvetica Neue Thin" w:cs="Arial"/>
        </w:rPr>
        <w:t>graphique</w:t>
      </w:r>
      <w:proofErr w:type="spellEnd"/>
      <w:r w:rsidRPr="00DC1148">
        <w:rPr>
          <w:rFonts w:ascii="Helvetica Neue Thin" w:hAnsi="Helvetica Neue Thin" w:cs="Arial"/>
        </w:rPr>
        <w:t xml:space="preserve"> de Chaumont</w:t>
      </w:r>
    </w:p>
    <w:p w14:paraId="17CA56D6" w14:textId="77777777" w:rsidR="00721AE6" w:rsidRPr="00DC1148" w:rsidRDefault="00721AE6" w:rsidP="00DC1148">
      <w:pPr>
        <w:pStyle w:val="PlainText"/>
        <w:rPr>
          <w:rFonts w:ascii="Helvetica Neue Thin" w:hAnsi="Helvetica Neue Thin" w:cs="Arial"/>
        </w:rPr>
      </w:pP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</w:r>
      <w:r w:rsidRPr="00DC1148">
        <w:rPr>
          <w:rFonts w:ascii="Helvetica Neue Thin" w:hAnsi="Helvetica Neue Thin" w:cs="Arial"/>
        </w:rPr>
        <w:tab/>
        <w:t>Exhibition catalogue, 1993</w:t>
      </w:r>
    </w:p>
    <w:sectPr w:rsidR="00721AE6" w:rsidRPr="00DC1148" w:rsidSect="003F77EB">
      <w:pgSz w:w="12240" w:h="15840"/>
      <w:pgMar w:top="1440" w:right="1321" w:bottom="1440" w:left="13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CFD9" w14:textId="77777777" w:rsidR="000411AF" w:rsidRDefault="000411AF" w:rsidP="00203116">
      <w:r>
        <w:separator/>
      </w:r>
    </w:p>
  </w:endnote>
  <w:endnote w:type="continuationSeparator" w:id="0">
    <w:p w14:paraId="3BED4117" w14:textId="77777777" w:rsidR="000411AF" w:rsidRDefault="000411AF" w:rsidP="0020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7D17" w14:textId="77777777" w:rsidR="000411AF" w:rsidRDefault="000411AF" w:rsidP="00203116">
      <w:r>
        <w:separator/>
      </w:r>
    </w:p>
  </w:footnote>
  <w:footnote w:type="continuationSeparator" w:id="0">
    <w:p w14:paraId="7E72531B" w14:textId="77777777" w:rsidR="000411AF" w:rsidRDefault="000411AF" w:rsidP="0020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979"/>
      <w:numFmt w:val="decimal"/>
      <w:lvlText w:val="%1"/>
      <w:lvlJc w:val="left"/>
      <w:pPr>
        <w:tabs>
          <w:tab w:val="num" w:pos="920"/>
        </w:tabs>
        <w:ind w:left="920" w:hanging="920"/>
      </w:pPr>
      <w:rPr>
        <w:rFonts w:hint="default"/>
        <w:b/>
      </w:rPr>
    </w:lvl>
    <w:lvl w:ilvl="1">
      <w:start w:val="82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1" w15:restartNumberingAfterBreak="0">
    <w:nsid w:val="00000005"/>
    <w:multiLevelType w:val="multilevel"/>
    <w:tmpl w:val="00000000"/>
    <w:lvl w:ilvl="0">
      <w:start w:val="1985"/>
      <w:numFmt w:val="decimal"/>
      <w:lvlText w:val="%1"/>
      <w:lvlJc w:val="left"/>
      <w:pPr>
        <w:tabs>
          <w:tab w:val="num" w:pos="920"/>
        </w:tabs>
        <w:ind w:left="920" w:hanging="920"/>
      </w:pPr>
      <w:rPr>
        <w:rFonts w:hint="default"/>
        <w:b/>
      </w:rPr>
    </w:lvl>
    <w:lvl w:ilvl="1">
      <w:start w:val="87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2" w15:restartNumberingAfterBreak="0">
    <w:nsid w:val="00000006"/>
    <w:multiLevelType w:val="multilevel"/>
    <w:tmpl w:val="00000000"/>
    <w:lvl w:ilvl="0">
      <w:start w:val="1984"/>
      <w:numFmt w:val="decimal"/>
      <w:lvlText w:val="%1"/>
      <w:lvlJc w:val="left"/>
      <w:pPr>
        <w:tabs>
          <w:tab w:val="num" w:pos="1460"/>
        </w:tabs>
        <w:ind w:left="1460" w:hanging="560"/>
      </w:pPr>
      <w:rPr>
        <w:rFonts w:hint="default"/>
        <w:b/>
      </w:rPr>
    </w:lvl>
    <w:lvl w:ilvl="1">
      <w:start w:val="87"/>
      <w:numFmt w:val="decimal"/>
      <w:lvlText w:val="%1-%2"/>
      <w:lvlJc w:val="left"/>
      <w:pPr>
        <w:tabs>
          <w:tab w:val="num" w:pos="1820"/>
        </w:tabs>
        <w:ind w:left="1820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387"/>
        </w:tabs>
        <w:ind w:left="2387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3114"/>
        </w:tabs>
        <w:ind w:left="311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681"/>
        </w:tabs>
        <w:ind w:left="3681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608"/>
        </w:tabs>
        <w:ind w:left="4608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5175"/>
        </w:tabs>
        <w:ind w:left="5175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6102"/>
        </w:tabs>
        <w:ind w:left="610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669"/>
        </w:tabs>
        <w:ind w:left="6669" w:hanging="1800"/>
      </w:pPr>
      <w:rPr>
        <w:rFonts w:hint="default"/>
        <w:b/>
      </w:rPr>
    </w:lvl>
  </w:abstractNum>
  <w:abstractNum w:abstractNumId="3" w15:restartNumberingAfterBreak="0">
    <w:nsid w:val="00000007"/>
    <w:multiLevelType w:val="multilevel"/>
    <w:tmpl w:val="00000000"/>
    <w:lvl w:ilvl="0">
      <w:start w:val="1982"/>
      <w:numFmt w:val="decimal"/>
      <w:lvlText w:val="%1"/>
      <w:lvlJc w:val="left"/>
      <w:pPr>
        <w:tabs>
          <w:tab w:val="num" w:pos="1127"/>
        </w:tabs>
        <w:ind w:left="1127" w:hanging="560"/>
      </w:pPr>
      <w:rPr>
        <w:rFonts w:hint="default"/>
        <w:b/>
      </w:rPr>
    </w:lvl>
    <w:lvl w:ilvl="1">
      <w:start w:val="87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4" w15:restartNumberingAfterBreak="0">
    <w:nsid w:val="00000008"/>
    <w:multiLevelType w:val="multilevel"/>
    <w:tmpl w:val="00000000"/>
    <w:lvl w:ilvl="0">
      <w:start w:val="1995"/>
      <w:numFmt w:val="decimal"/>
      <w:lvlText w:val="%1"/>
      <w:lvlJc w:val="left"/>
      <w:pPr>
        <w:tabs>
          <w:tab w:val="num" w:pos="1127"/>
        </w:tabs>
        <w:ind w:left="1127" w:hanging="560"/>
      </w:pPr>
      <w:rPr>
        <w:rFonts w:hint="default"/>
        <w:b/>
      </w:rPr>
    </w:lvl>
    <w:lvl w:ilvl="1">
      <w:start w:val="82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5" w15:restartNumberingAfterBreak="0">
    <w:nsid w:val="00000009"/>
    <w:multiLevelType w:val="multilevel"/>
    <w:tmpl w:val="00000000"/>
    <w:lvl w:ilvl="0">
      <w:start w:val="1988"/>
      <w:numFmt w:val="decimal"/>
      <w:lvlText w:val="%1"/>
      <w:lvlJc w:val="left"/>
      <w:pPr>
        <w:tabs>
          <w:tab w:val="num" w:pos="1127"/>
        </w:tabs>
        <w:ind w:left="1127" w:hanging="560"/>
      </w:pPr>
      <w:rPr>
        <w:rFonts w:hint="default"/>
        <w:b/>
      </w:rPr>
    </w:lvl>
    <w:lvl w:ilvl="1">
      <w:start w:val="87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6" w15:restartNumberingAfterBreak="0">
    <w:nsid w:val="0000000A"/>
    <w:multiLevelType w:val="multilevel"/>
    <w:tmpl w:val="00000000"/>
    <w:lvl w:ilvl="0">
      <w:start w:val="1988"/>
      <w:numFmt w:val="decimal"/>
      <w:lvlText w:val="%1"/>
      <w:lvlJc w:val="left"/>
      <w:pPr>
        <w:tabs>
          <w:tab w:val="num" w:pos="920"/>
        </w:tabs>
        <w:ind w:left="920" w:hanging="920"/>
      </w:pPr>
      <w:rPr>
        <w:rFonts w:hint="default"/>
        <w:b/>
      </w:rPr>
    </w:lvl>
    <w:lvl w:ilvl="1">
      <w:start w:val="89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7" w15:restartNumberingAfterBreak="0">
    <w:nsid w:val="0000000C"/>
    <w:multiLevelType w:val="multilevel"/>
    <w:tmpl w:val="00000000"/>
    <w:lvl w:ilvl="0">
      <w:start w:val="1987"/>
      <w:numFmt w:val="decimal"/>
      <w:lvlText w:val="%1"/>
      <w:lvlJc w:val="left"/>
      <w:pPr>
        <w:tabs>
          <w:tab w:val="num" w:pos="1127"/>
        </w:tabs>
        <w:ind w:left="1127" w:hanging="560"/>
      </w:pPr>
      <w:rPr>
        <w:rFonts w:hint="default"/>
        <w:b/>
      </w:rPr>
    </w:lvl>
    <w:lvl w:ilvl="1">
      <w:start w:val="87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8" w15:restartNumberingAfterBreak="0">
    <w:nsid w:val="0000000D"/>
    <w:multiLevelType w:val="multilevel"/>
    <w:tmpl w:val="00000000"/>
    <w:lvl w:ilvl="0">
      <w:start w:val="1990"/>
      <w:numFmt w:val="decimal"/>
      <w:lvlText w:val="%1"/>
      <w:lvlJc w:val="left"/>
      <w:pPr>
        <w:tabs>
          <w:tab w:val="num" w:pos="920"/>
        </w:tabs>
        <w:ind w:left="920" w:hanging="920"/>
      </w:pPr>
      <w:rPr>
        <w:rFonts w:hint="default"/>
        <w:b/>
      </w:rPr>
    </w:lvl>
    <w:lvl w:ilvl="1">
      <w:start w:val="91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9" w15:restartNumberingAfterBreak="0">
    <w:nsid w:val="0000000E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2167"/>
        </w:tabs>
        <w:ind w:left="2167" w:hanging="1600"/>
      </w:pPr>
      <w:rPr>
        <w:rFonts w:hint="default"/>
        <w:b/>
      </w:rPr>
    </w:lvl>
  </w:abstractNum>
  <w:abstractNum w:abstractNumId="10" w15:restartNumberingAfterBreak="0">
    <w:nsid w:val="021060F0"/>
    <w:multiLevelType w:val="multilevel"/>
    <w:tmpl w:val="00000000"/>
    <w:lvl w:ilvl="0">
      <w:start w:val="1988"/>
      <w:numFmt w:val="decimal"/>
      <w:lvlText w:val="%1"/>
      <w:lvlJc w:val="left"/>
      <w:pPr>
        <w:tabs>
          <w:tab w:val="num" w:pos="1127"/>
        </w:tabs>
        <w:ind w:left="1127" w:hanging="560"/>
      </w:pPr>
      <w:rPr>
        <w:rFonts w:hint="default"/>
        <w:b/>
      </w:rPr>
    </w:lvl>
    <w:lvl w:ilvl="1">
      <w:start w:val="87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11" w15:restartNumberingAfterBreak="0">
    <w:nsid w:val="04376C7D"/>
    <w:multiLevelType w:val="hybridMultilevel"/>
    <w:tmpl w:val="7700E10E"/>
    <w:lvl w:ilvl="0" w:tplc="52667AAC">
      <w:start w:val="2009"/>
      <w:numFmt w:val="decimal"/>
      <w:lvlText w:val="%1"/>
      <w:lvlJc w:val="left"/>
      <w:pPr>
        <w:tabs>
          <w:tab w:val="num" w:pos="2157"/>
        </w:tabs>
        <w:ind w:left="2157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06952848"/>
    <w:multiLevelType w:val="hybridMultilevel"/>
    <w:tmpl w:val="1C309F64"/>
    <w:lvl w:ilvl="0" w:tplc="8618EDD0">
      <w:start w:val="2003"/>
      <w:numFmt w:val="decimal"/>
      <w:lvlText w:val="%1"/>
      <w:lvlJc w:val="left"/>
      <w:pPr>
        <w:tabs>
          <w:tab w:val="num" w:pos="2157"/>
        </w:tabs>
        <w:ind w:left="2157" w:hanging="1590"/>
      </w:pPr>
      <w:rPr>
        <w:rFonts w:hint="default"/>
        <w:b/>
      </w:rPr>
    </w:lvl>
    <w:lvl w:ilvl="1" w:tplc="C74663B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4622D2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52A9A6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858B0E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4EE90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4EC46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356AA5C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B6AA1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0C6953F5"/>
    <w:multiLevelType w:val="hybridMultilevel"/>
    <w:tmpl w:val="ACE420AC"/>
    <w:lvl w:ilvl="0" w:tplc="E7566A0E">
      <w:start w:val="200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81AEE"/>
    <w:multiLevelType w:val="multilevel"/>
    <w:tmpl w:val="00000000"/>
    <w:lvl w:ilvl="0">
      <w:start w:val="1988"/>
      <w:numFmt w:val="decimal"/>
      <w:lvlText w:val="%1"/>
      <w:lvlJc w:val="left"/>
      <w:pPr>
        <w:tabs>
          <w:tab w:val="num" w:pos="920"/>
        </w:tabs>
        <w:ind w:left="920" w:hanging="920"/>
      </w:pPr>
      <w:rPr>
        <w:rFonts w:hint="default"/>
        <w:b/>
      </w:rPr>
    </w:lvl>
    <w:lvl w:ilvl="1">
      <w:start w:val="89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15" w15:restartNumberingAfterBreak="0">
    <w:nsid w:val="1F860568"/>
    <w:multiLevelType w:val="multilevel"/>
    <w:tmpl w:val="99480A06"/>
    <w:lvl w:ilvl="0">
      <w:start w:val="2003"/>
      <w:numFmt w:val="decimal"/>
      <w:lvlText w:val="%1"/>
      <w:lvlJc w:val="left"/>
      <w:pPr>
        <w:tabs>
          <w:tab w:val="num" w:pos="2157"/>
        </w:tabs>
        <w:ind w:left="2157" w:hanging="15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25EA2D72"/>
    <w:multiLevelType w:val="multilevel"/>
    <w:tmpl w:val="99480A06"/>
    <w:lvl w:ilvl="0">
      <w:start w:val="2003"/>
      <w:numFmt w:val="decimal"/>
      <w:lvlText w:val="%1"/>
      <w:lvlJc w:val="left"/>
      <w:pPr>
        <w:tabs>
          <w:tab w:val="num" w:pos="2157"/>
        </w:tabs>
        <w:ind w:left="2157" w:hanging="15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2E527A4"/>
    <w:multiLevelType w:val="multilevel"/>
    <w:tmpl w:val="1C309F64"/>
    <w:lvl w:ilvl="0">
      <w:start w:val="2003"/>
      <w:numFmt w:val="decimal"/>
      <w:lvlText w:val="%1"/>
      <w:lvlJc w:val="left"/>
      <w:pPr>
        <w:tabs>
          <w:tab w:val="num" w:pos="2157"/>
        </w:tabs>
        <w:ind w:left="2157" w:hanging="15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1616AFA"/>
    <w:multiLevelType w:val="hybridMultilevel"/>
    <w:tmpl w:val="7D6637D0"/>
    <w:lvl w:ilvl="0" w:tplc="6360AE8A">
      <w:start w:val="200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4E4408"/>
    <w:multiLevelType w:val="hybridMultilevel"/>
    <w:tmpl w:val="888CC644"/>
    <w:lvl w:ilvl="0" w:tplc="DA26887A">
      <w:start w:val="2007"/>
      <w:numFmt w:val="decimal"/>
      <w:lvlText w:val="%1"/>
      <w:lvlJc w:val="left"/>
      <w:pPr>
        <w:tabs>
          <w:tab w:val="num" w:pos="2157"/>
        </w:tabs>
        <w:ind w:left="2157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518A6FB3"/>
    <w:multiLevelType w:val="hybridMultilevel"/>
    <w:tmpl w:val="26AAB9D0"/>
    <w:lvl w:ilvl="0" w:tplc="DC10CC14">
      <w:start w:val="200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6F383C"/>
    <w:multiLevelType w:val="hybridMultilevel"/>
    <w:tmpl w:val="3F72481C"/>
    <w:lvl w:ilvl="0" w:tplc="BA24AC0E">
      <w:start w:val="2005"/>
      <w:numFmt w:val="decimal"/>
      <w:lvlText w:val="%1"/>
      <w:lvlJc w:val="left"/>
      <w:pPr>
        <w:tabs>
          <w:tab w:val="num" w:pos="2130"/>
        </w:tabs>
        <w:ind w:left="2130" w:hanging="159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77A18E1"/>
    <w:multiLevelType w:val="multilevel"/>
    <w:tmpl w:val="00000000"/>
    <w:lvl w:ilvl="0">
      <w:start w:val="1995"/>
      <w:numFmt w:val="decimal"/>
      <w:lvlText w:val="%1"/>
      <w:lvlJc w:val="left"/>
      <w:pPr>
        <w:tabs>
          <w:tab w:val="num" w:pos="1127"/>
        </w:tabs>
        <w:ind w:left="1127" w:hanging="560"/>
      </w:pPr>
      <w:rPr>
        <w:rFonts w:hint="default"/>
        <w:b/>
      </w:rPr>
    </w:lvl>
    <w:lvl w:ilvl="1">
      <w:start w:val="82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23" w15:restartNumberingAfterBreak="0">
    <w:nsid w:val="6461359B"/>
    <w:multiLevelType w:val="multilevel"/>
    <w:tmpl w:val="00000000"/>
    <w:lvl w:ilvl="0">
      <w:start w:val="1990"/>
      <w:numFmt w:val="decimal"/>
      <w:lvlText w:val="%1"/>
      <w:lvlJc w:val="left"/>
      <w:pPr>
        <w:tabs>
          <w:tab w:val="num" w:pos="920"/>
        </w:tabs>
        <w:ind w:left="920" w:hanging="920"/>
      </w:pPr>
      <w:rPr>
        <w:rFonts w:hint="default"/>
        <w:b/>
      </w:rPr>
    </w:lvl>
    <w:lvl w:ilvl="1">
      <w:start w:val="91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24" w15:restartNumberingAfterBreak="0">
    <w:nsid w:val="65041B38"/>
    <w:multiLevelType w:val="hybridMultilevel"/>
    <w:tmpl w:val="99480A06"/>
    <w:lvl w:ilvl="0" w:tplc="ACB2BF64">
      <w:start w:val="2003"/>
      <w:numFmt w:val="decimal"/>
      <w:lvlText w:val="%1"/>
      <w:lvlJc w:val="left"/>
      <w:pPr>
        <w:tabs>
          <w:tab w:val="num" w:pos="1770"/>
        </w:tabs>
        <w:ind w:left="1770" w:hanging="1590"/>
      </w:pPr>
      <w:rPr>
        <w:rFonts w:hint="default"/>
        <w:b/>
      </w:rPr>
    </w:lvl>
    <w:lvl w:ilvl="1" w:tplc="0D62B60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2B2868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DAA00C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ADCA4F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5FEE29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890CD5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1BE181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726434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7E51C56"/>
    <w:multiLevelType w:val="multilevel"/>
    <w:tmpl w:val="99480A06"/>
    <w:lvl w:ilvl="0">
      <w:start w:val="2003"/>
      <w:numFmt w:val="decimal"/>
      <w:lvlText w:val="%1"/>
      <w:lvlJc w:val="left"/>
      <w:pPr>
        <w:tabs>
          <w:tab w:val="num" w:pos="2157"/>
        </w:tabs>
        <w:ind w:left="2157" w:hanging="15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82E6A90"/>
    <w:multiLevelType w:val="multilevel"/>
    <w:tmpl w:val="00000000"/>
    <w:lvl w:ilvl="0">
      <w:start w:val="1987"/>
      <w:numFmt w:val="decimal"/>
      <w:lvlText w:val="%1"/>
      <w:lvlJc w:val="left"/>
      <w:pPr>
        <w:tabs>
          <w:tab w:val="num" w:pos="1127"/>
        </w:tabs>
        <w:ind w:left="1127" w:hanging="560"/>
      </w:pPr>
      <w:rPr>
        <w:rFonts w:hint="default"/>
        <w:b/>
      </w:rPr>
    </w:lvl>
    <w:lvl w:ilvl="1">
      <w:start w:val="87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27" w15:restartNumberingAfterBreak="0">
    <w:nsid w:val="6A841CF1"/>
    <w:multiLevelType w:val="multilevel"/>
    <w:tmpl w:val="00000000"/>
    <w:lvl w:ilvl="0">
      <w:start w:val="1985"/>
      <w:numFmt w:val="decimal"/>
      <w:lvlText w:val="%1"/>
      <w:lvlJc w:val="left"/>
      <w:pPr>
        <w:tabs>
          <w:tab w:val="num" w:pos="920"/>
        </w:tabs>
        <w:ind w:left="920" w:hanging="920"/>
      </w:pPr>
      <w:rPr>
        <w:rFonts w:hint="default"/>
        <w:b/>
      </w:rPr>
    </w:lvl>
    <w:lvl w:ilvl="1">
      <w:start w:val="87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28" w15:restartNumberingAfterBreak="0">
    <w:nsid w:val="6B4D41FB"/>
    <w:multiLevelType w:val="multilevel"/>
    <w:tmpl w:val="00000000"/>
    <w:lvl w:ilvl="0">
      <w:start w:val="1979"/>
      <w:numFmt w:val="decimal"/>
      <w:lvlText w:val="%1"/>
      <w:lvlJc w:val="left"/>
      <w:pPr>
        <w:tabs>
          <w:tab w:val="num" w:pos="920"/>
        </w:tabs>
        <w:ind w:left="920" w:hanging="920"/>
      </w:pPr>
      <w:rPr>
        <w:rFonts w:hint="default"/>
        <w:b/>
      </w:rPr>
    </w:lvl>
    <w:lvl w:ilvl="1">
      <w:start w:val="82"/>
      <w:numFmt w:val="decimal"/>
      <w:lvlText w:val="%1-%2"/>
      <w:lvlJc w:val="left"/>
      <w:pPr>
        <w:tabs>
          <w:tab w:val="num" w:pos="1487"/>
        </w:tabs>
        <w:ind w:left="1487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054"/>
        </w:tabs>
        <w:ind w:left="2054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29" w15:restartNumberingAfterBreak="0">
    <w:nsid w:val="6CDD38B8"/>
    <w:multiLevelType w:val="hybridMultilevel"/>
    <w:tmpl w:val="7700E10E"/>
    <w:lvl w:ilvl="0" w:tplc="52667AAC">
      <w:start w:val="2009"/>
      <w:numFmt w:val="decimal"/>
      <w:lvlText w:val="%1"/>
      <w:lvlJc w:val="left"/>
      <w:pPr>
        <w:tabs>
          <w:tab w:val="num" w:pos="2157"/>
        </w:tabs>
        <w:ind w:left="2157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815994"/>
    <w:multiLevelType w:val="multilevel"/>
    <w:tmpl w:val="99480A06"/>
    <w:lvl w:ilvl="0">
      <w:start w:val="2003"/>
      <w:numFmt w:val="decimal"/>
      <w:lvlText w:val="%1"/>
      <w:lvlJc w:val="left"/>
      <w:pPr>
        <w:tabs>
          <w:tab w:val="num" w:pos="1770"/>
        </w:tabs>
        <w:ind w:left="1770" w:hanging="15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A9500EC"/>
    <w:multiLevelType w:val="hybridMultilevel"/>
    <w:tmpl w:val="8CD2BCAC"/>
    <w:lvl w:ilvl="0" w:tplc="1C2C1C06">
      <w:start w:val="2003"/>
      <w:numFmt w:val="decimal"/>
      <w:lvlText w:val="%1"/>
      <w:lvlJc w:val="left"/>
      <w:pPr>
        <w:tabs>
          <w:tab w:val="num" w:pos="2167"/>
        </w:tabs>
        <w:ind w:left="2167" w:hanging="1600"/>
      </w:pPr>
      <w:rPr>
        <w:rFonts w:hint="default"/>
        <w:b/>
      </w:rPr>
    </w:lvl>
    <w:lvl w:ilvl="1" w:tplc="74DEEC5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E108F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5BCA4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2F8586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AF2388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784451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816EC3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F48934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D527D20"/>
    <w:multiLevelType w:val="multilevel"/>
    <w:tmpl w:val="00000000"/>
    <w:lvl w:ilvl="0">
      <w:start w:val="1984"/>
      <w:numFmt w:val="decimal"/>
      <w:lvlText w:val="%1"/>
      <w:lvlJc w:val="left"/>
      <w:pPr>
        <w:tabs>
          <w:tab w:val="num" w:pos="1460"/>
        </w:tabs>
        <w:ind w:left="1460" w:hanging="560"/>
      </w:pPr>
      <w:rPr>
        <w:rFonts w:hint="default"/>
        <w:b/>
      </w:rPr>
    </w:lvl>
    <w:lvl w:ilvl="1">
      <w:start w:val="87"/>
      <w:numFmt w:val="decimal"/>
      <w:lvlText w:val="%1-%2"/>
      <w:lvlJc w:val="left"/>
      <w:pPr>
        <w:tabs>
          <w:tab w:val="num" w:pos="1820"/>
        </w:tabs>
        <w:ind w:left="1820" w:hanging="9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387"/>
        </w:tabs>
        <w:ind w:left="2387" w:hanging="9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3114"/>
        </w:tabs>
        <w:ind w:left="311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681"/>
        </w:tabs>
        <w:ind w:left="3681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608"/>
        </w:tabs>
        <w:ind w:left="4608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5175"/>
        </w:tabs>
        <w:ind w:left="5175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6102"/>
        </w:tabs>
        <w:ind w:left="610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6669"/>
        </w:tabs>
        <w:ind w:left="6669" w:hanging="1800"/>
      </w:pPr>
      <w:rPr>
        <w:rFonts w:hint="default"/>
        <w:b/>
      </w:rPr>
    </w:lvl>
  </w:abstractNum>
  <w:num w:numId="1" w16cid:durableId="100077000">
    <w:abstractNumId w:val="0"/>
  </w:num>
  <w:num w:numId="2" w16cid:durableId="1729105580">
    <w:abstractNumId w:val="1"/>
  </w:num>
  <w:num w:numId="3" w16cid:durableId="1178421290">
    <w:abstractNumId w:val="2"/>
  </w:num>
  <w:num w:numId="4" w16cid:durableId="463274625">
    <w:abstractNumId w:val="3"/>
  </w:num>
  <w:num w:numId="5" w16cid:durableId="141851839">
    <w:abstractNumId w:val="4"/>
  </w:num>
  <w:num w:numId="6" w16cid:durableId="1729524117">
    <w:abstractNumId w:val="5"/>
  </w:num>
  <w:num w:numId="7" w16cid:durableId="563180295">
    <w:abstractNumId w:val="6"/>
  </w:num>
  <w:num w:numId="8" w16cid:durableId="100686205">
    <w:abstractNumId w:val="7"/>
  </w:num>
  <w:num w:numId="9" w16cid:durableId="772168046">
    <w:abstractNumId w:val="8"/>
  </w:num>
  <w:num w:numId="10" w16cid:durableId="1912156386">
    <w:abstractNumId w:val="9"/>
  </w:num>
  <w:num w:numId="11" w16cid:durableId="2055420982">
    <w:abstractNumId w:val="12"/>
  </w:num>
  <w:num w:numId="12" w16cid:durableId="1094210461">
    <w:abstractNumId w:val="24"/>
  </w:num>
  <w:num w:numId="13" w16cid:durableId="635720866">
    <w:abstractNumId w:val="31"/>
  </w:num>
  <w:num w:numId="14" w16cid:durableId="1032996378">
    <w:abstractNumId w:val="21"/>
  </w:num>
  <w:num w:numId="15" w16cid:durableId="119225301">
    <w:abstractNumId w:val="14"/>
  </w:num>
  <w:num w:numId="16" w16cid:durableId="1689602385">
    <w:abstractNumId w:val="23"/>
  </w:num>
  <w:num w:numId="17" w16cid:durableId="1905918241">
    <w:abstractNumId w:val="10"/>
  </w:num>
  <w:num w:numId="18" w16cid:durableId="815611730">
    <w:abstractNumId w:val="22"/>
  </w:num>
  <w:num w:numId="19" w16cid:durableId="283124303">
    <w:abstractNumId w:val="26"/>
  </w:num>
  <w:num w:numId="20" w16cid:durableId="810946649">
    <w:abstractNumId w:val="27"/>
  </w:num>
  <w:num w:numId="21" w16cid:durableId="1634362743">
    <w:abstractNumId w:val="32"/>
  </w:num>
  <w:num w:numId="22" w16cid:durableId="1032219754">
    <w:abstractNumId w:val="28"/>
  </w:num>
  <w:num w:numId="23" w16cid:durableId="1923173727">
    <w:abstractNumId w:val="17"/>
  </w:num>
  <w:num w:numId="24" w16cid:durableId="1097825999">
    <w:abstractNumId w:val="25"/>
  </w:num>
  <w:num w:numId="25" w16cid:durableId="658194725">
    <w:abstractNumId w:val="15"/>
  </w:num>
  <w:num w:numId="26" w16cid:durableId="1980375165">
    <w:abstractNumId w:val="16"/>
  </w:num>
  <w:num w:numId="27" w16cid:durableId="1872299414">
    <w:abstractNumId w:val="30"/>
  </w:num>
  <w:num w:numId="28" w16cid:durableId="1269966323">
    <w:abstractNumId w:val="18"/>
  </w:num>
  <w:num w:numId="29" w16cid:durableId="408625149">
    <w:abstractNumId w:val="11"/>
  </w:num>
  <w:num w:numId="30" w16cid:durableId="887642933">
    <w:abstractNumId w:val="13"/>
  </w:num>
  <w:num w:numId="31" w16cid:durableId="2017072813">
    <w:abstractNumId w:val="19"/>
  </w:num>
  <w:num w:numId="32" w16cid:durableId="1192183233">
    <w:abstractNumId w:val="20"/>
  </w:num>
  <w:num w:numId="33" w16cid:durableId="79437078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F4"/>
    <w:rsid w:val="00004E58"/>
    <w:rsid w:val="0001095C"/>
    <w:rsid w:val="00021BE6"/>
    <w:rsid w:val="00031393"/>
    <w:rsid w:val="000411AF"/>
    <w:rsid w:val="00047D19"/>
    <w:rsid w:val="00055CDA"/>
    <w:rsid w:val="000574A5"/>
    <w:rsid w:val="00061C8E"/>
    <w:rsid w:val="0006277F"/>
    <w:rsid w:val="00065408"/>
    <w:rsid w:val="00072EBA"/>
    <w:rsid w:val="00076EF8"/>
    <w:rsid w:val="00077A75"/>
    <w:rsid w:val="00086A95"/>
    <w:rsid w:val="000D5518"/>
    <w:rsid w:val="000D6722"/>
    <w:rsid w:val="000E747C"/>
    <w:rsid w:val="000F0344"/>
    <w:rsid w:val="000F262D"/>
    <w:rsid w:val="000F747C"/>
    <w:rsid w:val="001020D9"/>
    <w:rsid w:val="00110EEE"/>
    <w:rsid w:val="00121173"/>
    <w:rsid w:val="00125F8D"/>
    <w:rsid w:val="0013343C"/>
    <w:rsid w:val="00137AEE"/>
    <w:rsid w:val="00140C60"/>
    <w:rsid w:val="0014184E"/>
    <w:rsid w:val="00142F64"/>
    <w:rsid w:val="001435CF"/>
    <w:rsid w:val="00150D7C"/>
    <w:rsid w:val="001761C0"/>
    <w:rsid w:val="00176C70"/>
    <w:rsid w:val="00182CD0"/>
    <w:rsid w:val="001842C0"/>
    <w:rsid w:val="00192594"/>
    <w:rsid w:val="0019429A"/>
    <w:rsid w:val="001953B4"/>
    <w:rsid w:val="00196536"/>
    <w:rsid w:val="001B248C"/>
    <w:rsid w:val="001F3636"/>
    <w:rsid w:val="00203116"/>
    <w:rsid w:val="002226FB"/>
    <w:rsid w:val="002239FF"/>
    <w:rsid w:val="00232612"/>
    <w:rsid w:val="00237E36"/>
    <w:rsid w:val="00240A64"/>
    <w:rsid w:val="00242C0B"/>
    <w:rsid w:val="00245733"/>
    <w:rsid w:val="00251725"/>
    <w:rsid w:val="0025612B"/>
    <w:rsid w:val="00267020"/>
    <w:rsid w:val="00270383"/>
    <w:rsid w:val="002728D1"/>
    <w:rsid w:val="0027467E"/>
    <w:rsid w:val="002917F9"/>
    <w:rsid w:val="002B6F45"/>
    <w:rsid w:val="002D3D55"/>
    <w:rsid w:val="002F1C58"/>
    <w:rsid w:val="002F6CA4"/>
    <w:rsid w:val="00317A17"/>
    <w:rsid w:val="00324A7C"/>
    <w:rsid w:val="00331688"/>
    <w:rsid w:val="00331DEB"/>
    <w:rsid w:val="00332CA9"/>
    <w:rsid w:val="00335E53"/>
    <w:rsid w:val="00355E15"/>
    <w:rsid w:val="00370710"/>
    <w:rsid w:val="00370BE1"/>
    <w:rsid w:val="00372D79"/>
    <w:rsid w:val="00373F67"/>
    <w:rsid w:val="00380CBC"/>
    <w:rsid w:val="00385258"/>
    <w:rsid w:val="00386DE4"/>
    <w:rsid w:val="003A6714"/>
    <w:rsid w:val="003A6CC3"/>
    <w:rsid w:val="003A7DF7"/>
    <w:rsid w:val="003B1B36"/>
    <w:rsid w:val="003B7D60"/>
    <w:rsid w:val="003B7EBE"/>
    <w:rsid w:val="003C519B"/>
    <w:rsid w:val="003C5A30"/>
    <w:rsid w:val="003D190A"/>
    <w:rsid w:val="003D2FE5"/>
    <w:rsid w:val="003D4AAF"/>
    <w:rsid w:val="003D60F1"/>
    <w:rsid w:val="003D7DA2"/>
    <w:rsid w:val="003E188D"/>
    <w:rsid w:val="003E1FD2"/>
    <w:rsid w:val="003E38C9"/>
    <w:rsid w:val="003F1675"/>
    <w:rsid w:val="003F374B"/>
    <w:rsid w:val="003F77EB"/>
    <w:rsid w:val="003F7CAC"/>
    <w:rsid w:val="00414A5C"/>
    <w:rsid w:val="00422528"/>
    <w:rsid w:val="00431C37"/>
    <w:rsid w:val="00447EAF"/>
    <w:rsid w:val="00451C8D"/>
    <w:rsid w:val="004544ED"/>
    <w:rsid w:val="00465584"/>
    <w:rsid w:val="00484207"/>
    <w:rsid w:val="00487F72"/>
    <w:rsid w:val="004A4087"/>
    <w:rsid w:val="004C0BCD"/>
    <w:rsid w:val="004C76B5"/>
    <w:rsid w:val="004D05FD"/>
    <w:rsid w:val="004F6E36"/>
    <w:rsid w:val="00500490"/>
    <w:rsid w:val="00510548"/>
    <w:rsid w:val="00511832"/>
    <w:rsid w:val="005123C7"/>
    <w:rsid w:val="0051467E"/>
    <w:rsid w:val="00514F53"/>
    <w:rsid w:val="005229FD"/>
    <w:rsid w:val="005344DC"/>
    <w:rsid w:val="005350B3"/>
    <w:rsid w:val="005504A9"/>
    <w:rsid w:val="005541C0"/>
    <w:rsid w:val="0056254C"/>
    <w:rsid w:val="00564B25"/>
    <w:rsid w:val="0056536E"/>
    <w:rsid w:val="00571153"/>
    <w:rsid w:val="00591DF2"/>
    <w:rsid w:val="005A06C2"/>
    <w:rsid w:val="005A72ED"/>
    <w:rsid w:val="005B3155"/>
    <w:rsid w:val="005B4C21"/>
    <w:rsid w:val="005E228F"/>
    <w:rsid w:val="005E3C9B"/>
    <w:rsid w:val="005E5BC2"/>
    <w:rsid w:val="0060757D"/>
    <w:rsid w:val="00612148"/>
    <w:rsid w:val="00631AF3"/>
    <w:rsid w:val="00647135"/>
    <w:rsid w:val="00661155"/>
    <w:rsid w:val="00663D44"/>
    <w:rsid w:val="0066586F"/>
    <w:rsid w:val="0067600C"/>
    <w:rsid w:val="00680A2F"/>
    <w:rsid w:val="00693456"/>
    <w:rsid w:val="006A0A08"/>
    <w:rsid w:val="006A3BDB"/>
    <w:rsid w:val="006A4675"/>
    <w:rsid w:val="006B79C4"/>
    <w:rsid w:val="006D3C03"/>
    <w:rsid w:val="006D5EAE"/>
    <w:rsid w:val="006E0920"/>
    <w:rsid w:val="006F0AE7"/>
    <w:rsid w:val="006F3DDA"/>
    <w:rsid w:val="00701A22"/>
    <w:rsid w:val="00707129"/>
    <w:rsid w:val="00715810"/>
    <w:rsid w:val="0071604C"/>
    <w:rsid w:val="00721AE6"/>
    <w:rsid w:val="00731F36"/>
    <w:rsid w:val="00744E83"/>
    <w:rsid w:val="00750116"/>
    <w:rsid w:val="0076565D"/>
    <w:rsid w:val="00766F3C"/>
    <w:rsid w:val="00783F51"/>
    <w:rsid w:val="00795336"/>
    <w:rsid w:val="007E20EE"/>
    <w:rsid w:val="007F45E5"/>
    <w:rsid w:val="008006D9"/>
    <w:rsid w:val="00802746"/>
    <w:rsid w:val="008030D2"/>
    <w:rsid w:val="0081276C"/>
    <w:rsid w:val="008173FB"/>
    <w:rsid w:val="00821FC8"/>
    <w:rsid w:val="00844CDB"/>
    <w:rsid w:val="00897C1B"/>
    <w:rsid w:val="008A2DBB"/>
    <w:rsid w:val="008B31D8"/>
    <w:rsid w:val="008B37DA"/>
    <w:rsid w:val="008C540C"/>
    <w:rsid w:val="008E0EA3"/>
    <w:rsid w:val="008F29A6"/>
    <w:rsid w:val="00900D27"/>
    <w:rsid w:val="00905B74"/>
    <w:rsid w:val="00922696"/>
    <w:rsid w:val="009241F4"/>
    <w:rsid w:val="009312F9"/>
    <w:rsid w:val="009335C9"/>
    <w:rsid w:val="00942BEE"/>
    <w:rsid w:val="00964ADD"/>
    <w:rsid w:val="009903A7"/>
    <w:rsid w:val="00994B4F"/>
    <w:rsid w:val="009A1404"/>
    <w:rsid w:val="009C3421"/>
    <w:rsid w:val="009F1D0B"/>
    <w:rsid w:val="00A0029C"/>
    <w:rsid w:val="00A02866"/>
    <w:rsid w:val="00A04BA0"/>
    <w:rsid w:val="00A201DD"/>
    <w:rsid w:val="00A24211"/>
    <w:rsid w:val="00A40700"/>
    <w:rsid w:val="00A50E21"/>
    <w:rsid w:val="00A529CE"/>
    <w:rsid w:val="00A5555F"/>
    <w:rsid w:val="00A633AB"/>
    <w:rsid w:val="00A713FC"/>
    <w:rsid w:val="00A719E0"/>
    <w:rsid w:val="00A72EEC"/>
    <w:rsid w:val="00A76A59"/>
    <w:rsid w:val="00A83396"/>
    <w:rsid w:val="00A930DE"/>
    <w:rsid w:val="00AB4B4F"/>
    <w:rsid w:val="00AC48FD"/>
    <w:rsid w:val="00AC59C6"/>
    <w:rsid w:val="00AE2CC4"/>
    <w:rsid w:val="00AE386B"/>
    <w:rsid w:val="00AE4936"/>
    <w:rsid w:val="00AF39CB"/>
    <w:rsid w:val="00B0042E"/>
    <w:rsid w:val="00B01C94"/>
    <w:rsid w:val="00B15D10"/>
    <w:rsid w:val="00B23393"/>
    <w:rsid w:val="00B25447"/>
    <w:rsid w:val="00B37632"/>
    <w:rsid w:val="00B65369"/>
    <w:rsid w:val="00B877A9"/>
    <w:rsid w:val="00B93E10"/>
    <w:rsid w:val="00BA4B51"/>
    <w:rsid w:val="00BA7226"/>
    <w:rsid w:val="00BB3B7F"/>
    <w:rsid w:val="00BC2BCA"/>
    <w:rsid w:val="00BC6B7C"/>
    <w:rsid w:val="00BD403F"/>
    <w:rsid w:val="00BD65D9"/>
    <w:rsid w:val="00BD71C6"/>
    <w:rsid w:val="00BD7E8C"/>
    <w:rsid w:val="00BE6270"/>
    <w:rsid w:val="00BF25B3"/>
    <w:rsid w:val="00C12114"/>
    <w:rsid w:val="00C153D1"/>
    <w:rsid w:val="00C200E9"/>
    <w:rsid w:val="00C209F8"/>
    <w:rsid w:val="00C22774"/>
    <w:rsid w:val="00C240EF"/>
    <w:rsid w:val="00C2549D"/>
    <w:rsid w:val="00C31C52"/>
    <w:rsid w:val="00C405CC"/>
    <w:rsid w:val="00C43E80"/>
    <w:rsid w:val="00C510D6"/>
    <w:rsid w:val="00C66769"/>
    <w:rsid w:val="00C746CC"/>
    <w:rsid w:val="00C82483"/>
    <w:rsid w:val="00C83DED"/>
    <w:rsid w:val="00C97FDD"/>
    <w:rsid w:val="00CA2B37"/>
    <w:rsid w:val="00CB3AD0"/>
    <w:rsid w:val="00CC162A"/>
    <w:rsid w:val="00CE18EC"/>
    <w:rsid w:val="00CF1C39"/>
    <w:rsid w:val="00CF2EC9"/>
    <w:rsid w:val="00CF3DA7"/>
    <w:rsid w:val="00D007F3"/>
    <w:rsid w:val="00D149F4"/>
    <w:rsid w:val="00D17666"/>
    <w:rsid w:val="00D23A7B"/>
    <w:rsid w:val="00D30A18"/>
    <w:rsid w:val="00D5213D"/>
    <w:rsid w:val="00D56CE9"/>
    <w:rsid w:val="00D57CE6"/>
    <w:rsid w:val="00D60A12"/>
    <w:rsid w:val="00D62D40"/>
    <w:rsid w:val="00D726D9"/>
    <w:rsid w:val="00D72CEB"/>
    <w:rsid w:val="00D80673"/>
    <w:rsid w:val="00D94002"/>
    <w:rsid w:val="00DC1148"/>
    <w:rsid w:val="00DD75EB"/>
    <w:rsid w:val="00DE2A8A"/>
    <w:rsid w:val="00DF68F2"/>
    <w:rsid w:val="00E10F11"/>
    <w:rsid w:val="00E144F3"/>
    <w:rsid w:val="00E14CB8"/>
    <w:rsid w:val="00E318C3"/>
    <w:rsid w:val="00E542C5"/>
    <w:rsid w:val="00E709A9"/>
    <w:rsid w:val="00E7112F"/>
    <w:rsid w:val="00E7230A"/>
    <w:rsid w:val="00E7493F"/>
    <w:rsid w:val="00E80406"/>
    <w:rsid w:val="00EC05A9"/>
    <w:rsid w:val="00EC463E"/>
    <w:rsid w:val="00ED0EB4"/>
    <w:rsid w:val="00ED2441"/>
    <w:rsid w:val="00ED7A9C"/>
    <w:rsid w:val="00EE2901"/>
    <w:rsid w:val="00EF31EA"/>
    <w:rsid w:val="00F10332"/>
    <w:rsid w:val="00F11710"/>
    <w:rsid w:val="00F2250B"/>
    <w:rsid w:val="00F2664A"/>
    <w:rsid w:val="00F2705B"/>
    <w:rsid w:val="00F2773A"/>
    <w:rsid w:val="00F30BF0"/>
    <w:rsid w:val="00F37424"/>
    <w:rsid w:val="00F47B2E"/>
    <w:rsid w:val="00F54428"/>
    <w:rsid w:val="00F547C5"/>
    <w:rsid w:val="00F5643A"/>
    <w:rsid w:val="00F57214"/>
    <w:rsid w:val="00F71D69"/>
    <w:rsid w:val="00F73243"/>
    <w:rsid w:val="00F77CBE"/>
    <w:rsid w:val="00F851EC"/>
    <w:rsid w:val="00FA7E59"/>
    <w:rsid w:val="00FB200B"/>
    <w:rsid w:val="00FC5E3A"/>
    <w:rsid w:val="00FE1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09A84"/>
  <w14:defaultImageDpi w14:val="300"/>
  <w15:docId w15:val="{46716B5D-132D-684F-93F7-E148024D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63D44"/>
    <w:rPr>
      <w:rFonts w:ascii="Helvetica Neue Light" w:eastAsia="Times" w:hAnsi="Helvetica Neue Light"/>
      <w:sz w:val="20"/>
      <w:szCs w:val="20"/>
      <w:lang w:val="en-AU"/>
    </w:rPr>
  </w:style>
  <w:style w:type="paragraph" w:customStyle="1" w:styleId="Style1">
    <w:name w:val="Style1"/>
    <w:basedOn w:val="Normal"/>
    <w:qFormat/>
    <w:rsid w:val="00663D44"/>
    <w:rPr>
      <w:rFonts w:ascii="Helvetica Neue Light" w:hAnsi="Helvetica Neue Light"/>
    </w:rPr>
  </w:style>
  <w:style w:type="paragraph" w:styleId="Header">
    <w:name w:val="header"/>
    <w:basedOn w:val="Normal"/>
    <w:link w:val="HeaderChar"/>
    <w:uiPriority w:val="99"/>
    <w:unhideWhenUsed/>
    <w:rsid w:val="00203116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PlainText"/>
    <w:qFormat/>
    <w:rsid w:val="00663D44"/>
    <w:pPr>
      <w:ind w:firstLine="284"/>
      <w:jc w:val="both"/>
    </w:pPr>
    <w:rPr>
      <w:rFonts w:cs="Arial"/>
      <w:sz w:val="22"/>
      <w:szCs w:val="22"/>
    </w:rPr>
  </w:style>
  <w:style w:type="paragraph" w:customStyle="1" w:styleId="Style3">
    <w:name w:val="Style3"/>
    <w:basedOn w:val="PlainText"/>
    <w:qFormat/>
    <w:rsid w:val="00663D44"/>
    <w:pPr>
      <w:ind w:firstLine="284"/>
      <w:jc w:val="both"/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20311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1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3116"/>
    <w:rPr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E542C5"/>
    <w:rPr>
      <w:rFonts w:ascii="Helvetica Neue Light" w:eastAsia="Times" w:hAnsi="Helvetica Neue Light"/>
    </w:rPr>
  </w:style>
  <w:style w:type="character" w:styleId="Hyperlink">
    <w:name w:val="Hyperlink"/>
    <w:rsid w:val="00D17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6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A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0D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51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24477908" TargetMode="External"/><Relationship Id="rId13" Type="http://schemas.openxmlformats.org/officeDocument/2006/relationships/hyperlink" Target="https://alicespringsnews.com.au/2021/01/11/an-artists-new-york/" TargetMode="External"/><Relationship Id="rId18" Type="http://schemas.openxmlformats.org/officeDocument/2006/relationships/hyperlink" Target="http://www.janmurphygallery.com.au/wp-content/uploads/2019/04/Marina-Strocchi_Art-Monthly_April-20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bc.net.au/news/2015-07-02/artist-couple-exhibit-historic-house-in-alice-springs/65896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rinastrocchi.com/news" TargetMode="External"/><Relationship Id="rId17" Type="http://schemas.openxmlformats.org/officeDocument/2006/relationships/hyperlink" Target="https://www.abc.net.au/radio/alicesprings/programs/mornings/marina/1292763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licespringsnews.com.au/2020/05/25/what-we-see-in-our-country-yarrenyty-arltere-20-years-o" TargetMode="External"/><Relationship Id="rId20" Type="http://schemas.openxmlformats.org/officeDocument/2006/relationships/hyperlink" Target="https://www.abc.net.au/news/2018-11-10/remote-ninuku-arts-centre-fosters-its-next-generation/10469172?WT.ac=localnews_alicespr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iointernational.com/index.php/marina-strocchi-interview-indigenous-art-central-australia?fbclid=IwAR2n6CFgTyNza5_AOHxntyzhTZ_4pWx8MNgES1syq1l03v-iKemPFTHxPQ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rtlink.com.au/articles/4829/desert-aboriginal-art-centres-adapt-to-the-pandemi/" TargetMode="External"/><Relationship Id="rId23" Type="http://schemas.openxmlformats.org/officeDocument/2006/relationships/hyperlink" Target="http://www.theaustralian.com.au/" TargetMode="External"/><Relationship Id="rId10" Type="http://schemas.openxmlformats.org/officeDocument/2006/relationships/hyperlink" Target="https://artistprofile.com.au/marina-strocchi/" TargetMode="External"/><Relationship Id="rId19" Type="http://schemas.openxmlformats.org/officeDocument/2006/relationships/hyperlink" Target="https://rtrfm.com.au/wp-content/uploads/2019/03/WOMEN-PAINTERS-OF-THE-DESERT.wa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magsq/threeechoes" TargetMode="External"/><Relationship Id="rId14" Type="http://schemas.openxmlformats.org/officeDocument/2006/relationships/hyperlink" Target="https://www.art-almanac.com.au/marina-strocchi-new-york-new-work-2/" TargetMode="External"/><Relationship Id="rId22" Type="http://schemas.openxmlformats.org/officeDocument/2006/relationships/hyperlink" Target="https://www.abc.net.au/news/2015-07-02/659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A67E6-ED0D-4845-8241-F90900A6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STROCCHI</vt:lpstr>
    </vt:vector>
  </TitlesOfParts>
  <Company>biite</Company>
  <LinksUpToDate>false</LinksUpToDate>
  <CharactersWithSpaces>25239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http://www.theaustralian.com.au/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STROCCHI</dc:title>
  <dc:subject/>
  <dc:creator>jessel.macarthur</dc:creator>
  <cp:keywords/>
  <dc:description/>
  <cp:lastModifiedBy>Marina Strocchi</cp:lastModifiedBy>
  <cp:revision>12</cp:revision>
  <cp:lastPrinted>2016-06-06T03:50:00Z</cp:lastPrinted>
  <dcterms:created xsi:type="dcterms:W3CDTF">2022-11-29T00:13:00Z</dcterms:created>
  <dcterms:modified xsi:type="dcterms:W3CDTF">2023-10-25T06:29:00Z</dcterms:modified>
</cp:coreProperties>
</file>